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EB" w:rsidRDefault="008832EB" w:rsidP="00620895">
      <w:pPr>
        <w:ind w:firstLine="709"/>
        <w:jc w:val="both"/>
        <w:rPr>
          <w:b/>
          <w:bCs/>
        </w:rPr>
      </w:pPr>
    </w:p>
    <w:p w:rsidR="008832EB" w:rsidRDefault="008832EB" w:rsidP="00620895">
      <w:pPr>
        <w:ind w:firstLine="709"/>
        <w:jc w:val="both"/>
        <w:rPr>
          <w:b/>
          <w:bCs/>
        </w:rPr>
      </w:pPr>
    </w:p>
    <w:p w:rsidR="008832EB" w:rsidRDefault="008832EB" w:rsidP="00620895">
      <w:pPr>
        <w:ind w:firstLine="709"/>
        <w:jc w:val="both"/>
        <w:rPr>
          <w:b/>
          <w:bCs/>
        </w:rPr>
      </w:pPr>
      <w:r>
        <w:rPr>
          <w:rFonts w:ascii="Calibri" w:eastAsiaTheme="minorHAnsi" w:hAnsi="Calibri" w:cs="Calibri"/>
          <w:noProof/>
          <w:sz w:val="22"/>
          <w:szCs w:val="22"/>
          <w:lang w:eastAsia="ru-RU"/>
        </w:rPr>
        <w:drawing>
          <wp:inline distT="0" distB="0" distL="0" distR="0">
            <wp:extent cx="6010275" cy="826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2EB" w:rsidRDefault="008832EB" w:rsidP="00620895">
      <w:pPr>
        <w:ind w:firstLine="709"/>
        <w:jc w:val="both"/>
        <w:rPr>
          <w:b/>
          <w:bCs/>
        </w:rPr>
      </w:pPr>
    </w:p>
    <w:p w:rsidR="008832EB" w:rsidRDefault="008832EB" w:rsidP="00620895">
      <w:pPr>
        <w:ind w:firstLine="709"/>
        <w:jc w:val="both"/>
        <w:rPr>
          <w:b/>
          <w:bCs/>
        </w:rPr>
      </w:pPr>
    </w:p>
    <w:p w:rsidR="008832EB" w:rsidRDefault="008832EB" w:rsidP="00620895">
      <w:pPr>
        <w:ind w:firstLine="709"/>
        <w:jc w:val="both"/>
        <w:rPr>
          <w:b/>
          <w:bCs/>
        </w:rPr>
      </w:pPr>
    </w:p>
    <w:p w:rsidR="001B1888" w:rsidRPr="00620895" w:rsidRDefault="001B1888" w:rsidP="008832EB">
      <w:pPr>
        <w:jc w:val="both"/>
      </w:pPr>
      <w:r w:rsidRPr="00990819">
        <w:rPr>
          <w:b/>
          <w:bCs/>
        </w:rPr>
        <w:lastRenderedPageBreak/>
        <w:t xml:space="preserve">  </w:t>
      </w:r>
      <w:r>
        <w:rPr>
          <w:lang w:eastAsia="ko-KR"/>
        </w:rPr>
        <w:t>Рабочая программа</w:t>
      </w:r>
      <w:r w:rsidR="00620895">
        <w:rPr>
          <w:lang w:eastAsia="ko-KR"/>
        </w:rPr>
        <w:t xml:space="preserve"> учебного предмета</w:t>
      </w:r>
      <w:r>
        <w:rPr>
          <w:lang w:eastAsia="ko-KR"/>
        </w:rPr>
        <w:t xml:space="preserve"> «Физика</w:t>
      </w:r>
      <w:r w:rsidR="00620895">
        <w:rPr>
          <w:lang w:eastAsia="ko-KR"/>
        </w:rPr>
        <w:t xml:space="preserve">» </w:t>
      </w:r>
      <w:r>
        <w:rPr>
          <w:lang w:eastAsia="ko-KR"/>
        </w:rPr>
        <w:t>7-9</w:t>
      </w:r>
      <w:r w:rsidR="00620895">
        <w:rPr>
          <w:lang w:eastAsia="ko-KR"/>
        </w:rPr>
        <w:t xml:space="preserve"> класс</w:t>
      </w:r>
      <w:r w:rsidRPr="00990819">
        <w:rPr>
          <w:lang w:eastAsia="ko-KR"/>
        </w:rPr>
        <w:t xml:space="preserve"> </w:t>
      </w:r>
      <w:r w:rsidR="00620895">
        <w:t xml:space="preserve">составлена </w:t>
      </w:r>
      <w:r w:rsidR="00620895" w:rsidRPr="00990819">
        <w:t>в соот</w:t>
      </w:r>
      <w:r w:rsidR="00620895">
        <w:t xml:space="preserve">ветствии с утвержденным </w:t>
      </w:r>
      <w:r w:rsidR="00620895" w:rsidRPr="00990819">
        <w:t>федеральным компонентом государственного стандарта основног</w:t>
      </w:r>
      <w:r w:rsidR="00620895">
        <w:t xml:space="preserve">о общего образования. </w:t>
      </w:r>
      <w:r w:rsidRPr="00990819">
        <w:t>Авторы программы: Е.М</w:t>
      </w:r>
      <w:r w:rsidR="00620895">
        <w:t xml:space="preserve">.Гутник, А.В. Перышкин. </w:t>
      </w:r>
      <w:r w:rsidRPr="00990819">
        <w:t xml:space="preserve"> Сборник  « Физика. Астрономия. Программы для общеобразовательных учреждений 7 – 11 классы » Дрофа , 2009.</w:t>
      </w:r>
    </w:p>
    <w:p w:rsidR="004C3BAA" w:rsidRDefault="004C3BAA" w:rsidP="004C3BAA">
      <w:pPr>
        <w:ind w:firstLine="709"/>
        <w:jc w:val="both"/>
      </w:pPr>
      <w:r>
        <w:t>Учебники: А.В. Перышкин Физика 7 класс М. Дрофа 2016 г.</w:t>
      </w:r>
    </w:p>
    <w:p w:rsidR="004C3BAA" w:rsidRDefault="004C3BAA" w:rsidP="004C3BAA">
      <w:pPr>
        <w:ind w:firstLine="709"/>
        <w:jc w:val="both"/>
      </w:pPr>
      <w:r>
        <w:t xml:space="preserve">                   А.В. Перышкин  Физика 8 класс  М. Дрофа 2018 г.</w:t>
      </w:r>
    </w:p>
    <w:p w:rsidR="004C3BAA" w:rsidRPr="004B1B4D" w:rsidRDefault="004C3BAA" w:rsidP="004C3BAA">
      <w:pPr>
        <w:ind w:firstLine="709"/>
        <w:jc w:val="both"/>
      </w:pPr>
      <w:r>
        <w:t xml:space="preserve">                   А.В. Перышкин, Е.М. Гутник Физика 9 класс  М. Дрофа 2018 г.</w:t>
      </w:r>
    </w:p>
    <w:p w:rsidR="00B015C9" w:rsidRPr="007233D5" w:rsidRDefault="00B015C9" w:rsidP="00B015C9">
      <w:pPr>
        <w:jc w:val="center"/>
        <w:rPr>
          <w:b/>
        </w:rPr>
      </w:pPr>
    </w:p>
    <w:p w:rsidR="000549FE" w:rsidRDefault="000549FE" w:rsidP="00B015C9">
      <w:pPr>
        <w:jc w:val="center"/>
        <w:rPr>
          <w:b/>
          <w:sz w:val="28"/>
        </w:rPr>
      </w:pPr>
    </w:p>
    <w:p w:rsidR="001B1888" w:rsidRPr="00D9610D" w:rsidRDefault="001B1888" w:rsidP="001B1888">
      <w:pPr>
        <w:spacing w:after="240"/>
        <w:ind w:firstLine="709"/>
        <w:rPr>
          <w:b/>
          <w:bCs/>
          <w:sz w:val="28"/>
          <w:szCs w:val="28"/>
        </w:rPr>
      </w:pPr>
      <w:r w:rsidRPr="00D9610D">
        <w:rPr>
          <w:b/>
          <w:bCs/>
          <w:sz w:val="28"/>
          <w:szCs w:val="28"/>
        </w:rPr>
        <w:t>Планируемые рез</w:t>
      </w:r>
      <w:r>
        <w:rPr>
          <w:b/>
          <w:bCs/>
          <w:sz w:val="28"/>
          <w:szCs w:val="28"/>
        </w:rPr>
        <w:t>ультаты изучения курса физики 7</w:t>
      </w:r>
      <w:r w:rsidRPr="00D9610D">
        <w:rPr>
          <w:b/>
          <w:bCs/>
          <w:sz w:val="28"/>
          <w:szCs w:val="28"/>
        </w:rPr>
        <w:t>класса</w:t>
      </w:r>
    </w:p>
    <w:p w:rsidR="00B015C9" w:rsidRDefault="00B015C9" w:rsidP="00620895">
      <w:pPr>
        <w:pStyle w:val="af9"/>
        <w:jc w:val="both"/>
      </w:pPr>
      <w:bookmarkStart w:id="0" w:name="_Toc410653949"/>
      <w:r w:rsidRPr="00133187">
        <w:rPr>
          <w:b/>
        </w:rPr>
        <w:t>Личностны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B015C9" w:rsidRDefault="00B015C9" w:rsidP="00B015C9">
      <w:pPr>
        <w:pStyle w:val="af9"/>
        <w:ind w:firstLine="709"/>
        <w:jc w:val="both"/>
      </w:pPr>
      <w:r>
        <w:t>• сформированность познавательных интересов, интеллек</w:t>
      </w:r>
      <w:r>
        <w:softHyphen/>
        <w:t xml:space="preserve">туальных и творческих способностей учащихся; </w:t>
      </w:r>
    </w:p>
    <w:p w:rsidR="00B015C9" w:rsidRDefault="00B015C9" w:rsidP="00B015C9">
      <w:pPr>
        <w:pStyle w:val="af9"/>
        <w:ind w:firstLine="709"/>
        <w:jc w:val="both"/>
      </w:pPr>
      <w:r>
        <w:t>• убежденность в возможности познания природы, в не</w:t>
      </w:r>
      <w:r>
        <w:softHyphen/>
        <w:t>обходимости разумного использования достижений науки и технологий для дальнейшего развития человеческого общест</w:t>
      </w:r>
      <w:r>
        <w:softHyphen/>
        <w:t>ва, уважение к творцам науки и техники, отношение к фи</w:t>
      </w:r>
      <w:r>
        <w:softHyphen/>
        <w:t xml:space="preserve">зике как элементу общечеловеческой культуры; </w:t>
      </w:r>
    </w:p>
    <w:p w:rsidR="00B015C9" w:rsidRDefault="00B015C9" w:rsidP="00B015C9">
      <w:pPr>
        <w:pStyle w:val="af9"/>
        <w:ind w:firstLine="709"/>
        <w:jc w:val="both"/>
      </w:pPr>
      <w:r>
        <w:t xml:space="preserve">• самостоятельность в приобретении новых знаний и практических умений; </w:t>
      </w:r>
    </w:p>
    <w:p w:rsidR="00B015C9" w:rsidRDefault="00B015C9" w:rsidP="00B015C9">
      <w:pPr>
        <w:pStyle w:val="af9"/>
        <w:ind w:firstLine="709"/>
        <w:jc w:val="both"/>
      </w:pPr>
      <w:r>
        <w:t xml:space="preserve">• готовность к выбору жизненного пути в соответствии с собственными интересами и возможностями; </w:t>
      </w:r>
    </w:p>
    <w:p w:rsidR="00B015C9" w:rsidRDefault="00B015C9" w:rsidP="00B015C9">
      <w:pPr>
        <w:pStyle w:val="af9"/>
        <w:ind w:firstLine="709"/>
        <w:jc w:val="both"/>
      </w:pPr>
      <w:r>
        <w:t xml:space="preserve">• мотивация образовательной деятельности школьников на основе личностно ориентированного подхода; </w:t>
      </w:r>
    </w:p>
    <w:p w:rsidR="00B015C9" w:rsidRDefault="00B015C9" w:rsidP="00B015C9">
      <w:pPr>
        <w:pStyle w:val="af9"/>
        <w:ind w:firstLine="709"/>
        <w:jc w:val="both"/>
      </w:pPr>
      <w:r>
        <w:t>• формирование ценностных отношений друг к другу, учи</w:t>
      </w:r>
      <w:r>
        <w:softHyphen/>
        <w:t xml:space="preserve">телю, авторам открытий и изобретений, результатам обучения. </w:t>
      </w:r>
    </w:p>
    <w:p w:rsidR="00B015C9" w:rsidRDefault="00B015C9" w:rsidP="00B015C9">
      <w:pPr>
        <w:pStyle w:val="af9"/>
        <w:ind w:firstLine="709"/>
        <w:jc w:val="both"/>
      </w:pPr>
      <w:r w:rsidRPr="00133187">
        <w:rPr>
          <w:b/>
        </w:rPr>
        <w:t>Метапредметны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B015C9" w:rsidRDefault="00B015C9" w:rsidP="00B015C9">
      <w:pPr>
        <w:pStyle w:val="af9"/>
        <w:ind w:firstLine="709"/>
        <w:jc w:val="both"/>
      </w:pPr>
      <w:r>
        <w:t>• овладение навыками самостоятельного приобретения новых знаний, организации учебной деятельности, постанов</w:t>
      </w:r>
      <w:r>
        <w:softHyphen/>
        <w:t>ки целей, планирования, самоконтроля и оценки результатов своей деятельности, умениями предвидеть возможные резуль</w:t>
      </w:r>
      <w:r>
        <w:softHyphen/>
        <w:t xml:space="preserve">таты своих действий; </w:t>
      </w:r>
    </w:p>
    <w:p w:rsidR="00B015C9" w:rsidRDefault="00B015C9" w:rsidP="00B015C9">
      <w:pPr>
        <w:pStyle w:val="af9"/>
        <w:ind w:firstLine="709"/>
        <w:jc w:val="both"/>
      </w:pPr>
      <w:r>
        <w:t xml:space="preserve"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B015C9" w:rsidRDefault="00B015C9" w:rsidP="00B015C9">
      <w:pPr>
        <w:pStyle w:val="af9"/>
        <w:ind w:firstLine="709"/>
        <w:jc w:val="both"/>
      </w:pPr>
      <w:r>
        <w:t>• формирование умений воспринимать, перерабатывать и предъявлять информацию в словесной, образной, символи</w:t>
      </w:r>
      <w:r>
        <w:softHyphen/>
        <w:t>ческой формах, анализировать и перерабатывать полученную информацию в соответствии с поставленными задачами, вы</w:t>
      </w:r>
      <w:r>
        <w:softHyphen/>
        <w:t xml:space="preserve">делять основное содержание прочитанного текста, находить в нем ответы на поставленные вопросы и излагать его; </w:t>
      </w:r>
    </w:p>
    <w:p w:rsidR="00B015C9" w:rsidRDefault="00B015C9" w:rsidP="00B015C9">
      <w:pPr>
        <w:pStyle w:val="af9"/>
        <w:ind w:firstLine="709"/>
        <w:jc w:val="both"/>
      </w:pPr>
      <w:r>
        <w:t>• приобретение опыта самостоятельного поиска, анализа и отбора информации с использованием различных источни</w:t>
      </w:r>
      <w:r>
        <w:softHyphen/>
        <w:t>ков и новых информационных технологий для решения по</w:t>
      </w:r>
      <w:r>
        <w:softHyphen/>
        <w:t xml:space="preserve">знавательных задач; </w:t>
      </w:r>
    </w:p>
    <w:p w:rsidR="00B015C9" w:rsidRDefault="00B015C9" w:rsidP="00B015C9">
      <w:pPr>
        <w:pStyle w:val="af9"/>
        <w:ind w:firstLine="709"/>
        <w:jc w:val="both"/>
      </w:pPr>
      <w:r>
        <w:t>• развитие монологической и диалогической речи, умения выражать свои мысли и способности выслушивать собеседни</w:t>
      </w:r>
      <w:r>
        <w:softHyphen/>
        <w:t>ка, понимать его точку зрения, признавать право другого че</w:t>
      </w:r>
      <w:r>
        <w:softHyphen/>
        <w:t xml:space="preserve">ловека на иное мнение; </w:t>
      </w:r>
    </w:p>
    <w:p w:rsidR="00B015C9" w:rsidRDefault="00B015C9" w:rsidP="00B015C9">
      <w:pPr>
        <w:pStyle w:val="af9"/>
        <w:ind w:firstLine="709"/>
        <w:jc w:val="both"/>
      </w:pPr>
      <w:r>
        <w:t xml:space="preserve">• освоение приемов действий в нестандартных ситуациях, овладение эвристическими методами решения проблем; </w:t>
      </w:r>
    </w:p>
    <w:p w:rsidR="00B015C9" w:rsidRDefault="00B015C9" w:rsidP="00B015C9">
      <w:pPr>
        <w:pStyle w:val="af9"/>
        <w:ind w:firstLine="709"/>
        <w:jc w:val="both"/>
      </w:pPr>
      <w:r>
        <w:t>• формирование умений работать в группе с выполнени</w:t>
      </w:r>
      <w:r>
        <w:softHyphen/>
        <w:t xml:space="preserve">ем различных социальных ролей, представлять и отстаивать свои взгляды и убеждения, вести дискуссию. </w:t>
      </w:r>
    </w:p>
    <w:p w:rsidR="00B015C9" w:rsidRDefault="00B015C9" w:rsidP="00B015C9">
      <w:pPr>
        <w:pStyle w:val="af9"/>
        <w:ind w:firstLine="709"/>
        <w:jc w:val="both"/>
      </w:pPr>
      <w:r w:rsidRPr="00133187">
        <w:rPr>
          <w:b/>
        </w:rPr>
        <w:t>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 </w:t>
      </w:r>
    </w:p>
    <w:p w:rsidR="00B015C9" w:rsidRDefault="00B015C9" w:rsidP="00B015C9">
      <w:pPr>
        <w:pStyle w:val="af9"/>
        <w:ind w:firstLine="709"/>
        <w:jc w:val="both"/>
      </w:pPr>
      <w:r>
        <w:t>• знания о природе важнейших физических явлений окру</w:t>
      </w:r>
      <w:r>
        <w:softHyphen/>
        <w:t xml:space="preserve">жающего мира и </w:t>
      </w:r>
      <w:r>
        <w:lastRenderedPageBreak/>
        <w:t>понимание смысла физических законов, рас</w:t>
      </w:r>
      <w:r>
        <w:softHyphen/>
        <w:t xml:space="preserve">крывающих связь изученных явлений; </w:t>
      </w:r>
    </w:p>
    <w:p w:rsidR="00B015C9" w:rsidRDefault="00B015C9" w:rsidP="00B015C9">
      <w:pPr>
        <w:pStyle w:val="af9"/>
        <w:ind w:firstLine="709"/>
        <w:jc w:val="both"/>
      </w:pPr>
      <w:r>
        <w:t>• умения пользоваться методами научного исследования явлений природы, проводить наблюдения, планировать и вы</w:t>
      </w:r>
      <w:r>
        <w:softHyphen/>
        <w:t>полнять эксперименты, обрабатывать результаты измерений, представлять результаты измерений с помощью таблиц, графи</w:t>
      </w:r>
      <w:r>
        <w:softHyphen/>
        <w:t>ков и формул, обнаруживать зависимости между физическими величинами, объяснять полученные результаты и делать выво</w:t>
      </w:r>
      <w:r>
        <w:softHyphen/>
        <w:t xml:space="preserve">ды, оценивать границы погрешностей результатов измерений; </w:t>
      </w:r>
    </w:p>
    <w:p w:rsidR="00B015C9" w:rsidRDefault="00B015C9" w:rsidP="00B015C9">
      <w:pPr>
        <w:pStyle w:val="af9"/>
        <w:ind w:firstLine="709"/>
        <w:jc w:val="both"/>
      </w:pPr>
      <w:r>
        <w:t>• умения применять теоретические знания по физике на практике, решать физические задачи на применение получен</w:t>
      </w:r>
      <w:r>
        <w:softHyphen/>
        <w:t xml:space="preserve">ных знаний; </w:t>
      </w:r>
    </w:p>
    <w:p w:rsidR="00B015C9" w:rsidRDefault="00B015C9" w:rsidP="00B015C9">
      <w:pPr>
        <w:pStyle w:val="af9"/>
        <w:ind w:firstLine="709"/>
        <w:jc w:val="both"/>
      </w:pPr>
      <w:r>
        <w:t>•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</w:t>
      </w:r>
      <w:r>
        <w:softHyphen/>
        <w:t xml:space="preserve">родопользования и охраны окружающей среды; </w:t>
      </w:r>
    </w:p>
    <w:p w:rsidR="00B015C9" w:rsidRDefault="00B015C9" w:rsidP="00B015C9">
      <w:pPr>
        <w:pStyle w:val="af9"/>
        <w:ind w:firstLine="709"/>
        <w:jc w:val="both"/>
      </w:pPr>
      <w:r>
        <w:t>• формирование убеждения в закономерной связи и по</w:t>
      </w:r>
      <w:r>
        <w:softHyphen/>
        <w:t xml:space="preserve">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B015C9" w:rsidRDefault="00B015C9" w:rsidP="00B015C9">
      <w:pPr>
        <w:pStyle w:val="af9"/>
        <w:ind w:firstLine="709"/>
        <w:jc w:val="both"/>
      </w:pPr>
      <w:r>
        <w:t>•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</w:t>
      </w:r>
      <w:r>
        <w:softHyphen/>
        <w:t xml:space="preserve">дить из экспериментальных фактов и теоретических моделей физические законы; </w:t>
      </w:r>
    </w:p>
    <w:p w:rsidR="00B015C9" w:rsidRPr="00FC7740" w:rsidRDefault="00B015C9" w:rsidP="00B015C9">
      <w:pPr>
        <w:pStyle w:val="3"/>
        <w:ind w:firstLine="660"/>
        <w:jc w:val="both"/>
        <w:rPr>
          <w:b w:val="0"/>
          <w:sz w:val="24"/>
          <w:highlight w:val="yellow"/>
        </w:rPr>
      </w:pPr>
      <w:r w:rsidRPr="00FC7740">
        <w:rPr>
          <w:b w:val="0"/>
          <w:sz w:val="24"/>
        </w:rPr>
        <w:t>• коммуникативные умения докладывать о результатах своего исследования, участвовать в дискуссии, кратко и точ</w:t>
      </w:r>
      <w:r w:rsidRPr="00FC7740">
        <w:rPr>
          <w:b w:val="0"/>
          <w:sz w:val="24"/>
        </w:rPr>
        <w:softHyphen/>
        <w:t>но отвечать на вопросы, использовать справочную литерату</w:t>
      </w:r>
      <w:r w:rsidRPr="00FC7740">
        <w:rPr>
          <w:b w:val="0"/>
          <w:sz w:val="24"/>
        </w:rPr>
        <w:softHyphen/>
        <w:t>ру и другие источники информации.</w:t>
      </w:r>
    </w:p>
    <w:bookmarkEnd w:id="0"/>
    <w:p w:rsidR="00B015C9" w:rsidRDefault="00B015C9" w:rsidP="00B015C9">
      <w:pPr>
        <w:pStyle w:val="ab"/>
        <w:spacing w:line="240" w:lineRule="auto"/>
        <w:ind w:left="0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введение</w:t>
      </w:r>
    </w:p>
    <w:p w:rsidR="00B015C9" w:rsidRPr="00E825A7" w:rsidRDefault="00B015C9" w:rsidP="00B015C9">
      <w:pPr>
        <w:jc w:val="both"/>
      </w:pPr>
      <w:r>
        <w:t>Выпуск</w:t>
      </w:r>
      <w:r w:rsidRPr="00E825A7">
        <w:t>ник научится: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35"/>
        </w:tabs>
        <w:ind w:left="34" w:firstLine="0"/>
        <w:jc w:val="both"/>
      </w:pPr>
      <w:r w:rsidRPr="00E825A7">
        <w:t>соблюдать правила безопасности и охраны труда при работе с учебным и лабораторным оборудованием;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35"/>
        </w:tabs>
        <w:ind w:left="34" w:firstLine="0"/>
        <w:jc w:val="both"/>
      </w:pPr>
      <w:r w:rsidRPr="00E825A7"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35"/>
        </w:tabs>
        <w:ind w:left="34" w:firstLine="0"/>
        <w:jc w:val="both"/>
      </w:pPr>
      <w:r w:rsidRPr="00E825A7">
        <w:t>понимать роль эксперимента в получении научной информации;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35"/>
        </w:tabs>
        <w:ind w:left="34" w:firstLine="0"/>
        <w:jc w:val="both"/>
      </w:pPr>
      <w:r w:rsidRPr="00E825A7">
        <w:t>проводить прямые измерения физических величин: время, расстояние, температура; при этом выбирать оптимальный способ измерения и использовать простейшие методы оценки погрешностей измерений.</w:t>
      </w:r>
    </w:p>
    <w:p w:rsidR="00B015C9" w:rsidRPr="00E825A7" w:rsidRDefault="00B015C9" w:rsidP="00F43112">
      <w:pPr>
        <w:numPr>
          <w:ilvl w:val="0"/>
          <w:numId w:val="2"/>
        </w:numPr>
        <w:tabs>
          <w:tab w:val="left" w:pos="235"/>
        </w:tabs>
        <w:ind w:left="34" w:firstLine="0"/>
        <w:jc w:val="both"/>
      </w:pPr>
      <w:r w:rsidRPr="00E825A7"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B015C9" w:rsidRPr="00E825A7" w:rsidRDefault="00B015C9" w:rsidP="00B015C9">
      <w:pPr>
        <w:jc w:val="both"/>
      </w:pPr>
    </w:p>
    <w:p w:rsidR="00B015C9" w:rsidRPr="00E825A7" w:rsidRDefault="00B015C9" w:rsidP="00B015C9">
      <w:pPr>
        <w:jc w:val="both"/>
      </w:pPr>
      <w:r>
        <w:t>Выпуск</w:t>
      </w:r>
      <w:r w:rsidRPr="00E825A7">
        <w:t>ник получит возможность научиться: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35"/>
        </w:tabs>
        <w:ind w:left="34" w:firstLine="0"/>
        <w:jc w:val="both"/>
      </w:pPr>
      <w:r w:rsidRPr="00E825A7"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35"/>
        </w:tabs>
        <w:ind w:left="34" w:firstLine="0"/>
        <w:jc w:val="both"/>
      </w:pPr>
      <w:r w:rsidRPr="00E825A7"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35"/>
        </w:tabs>
        <w:ind w:left="34" w:firstLine="0"/>
        <w:jc w:val="both"/>
      </w:pPr>
      <w:r w:rsidRPr="00E825A7"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B015C9" w:rsidRPr="00E825A7" w:rsidRDefault="00B015C9" w:rsidP="00F43112">
      <w:pPr>
        <w:numPr>
          <w:ilvl w:val="0"/>
          <w:numId w:val="3"/>
        </w:numPr>
        <w:tabs>
          <w:tab w:val="left" w:pos="235"/>
        </w:tabs>
        <w:ind w:left="34" w:firstLine="0"/>
        <w:jc w:val="both"/>
      </w:pPr>
      <w:r w:rsidRPr="00E825A7"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B015C9" w:rsidRPr="00E825A7" w:rsidRDefault="00B015C9" w:rsidP="00F43112">
      <w:pPr>
        <w:numPr>
          <w:ilvl w:val="0"/>
          <w:numId w:val="3"/>
        </w:numPr>
        <w:tabs>
          <w:tab w:val="left" w:pos="235"/>
        </w:tabs>
        <w:ind w:left="34" w:firstLine="0"/>
        <w:jc w:val="both"/>
      </w:pPr>
      <w:r w:rsidRPr="00E825A7">
        <w:t>использовать полученные навыки измерений в быту;</w:t>
      </w:r>
    </w:p>
    <w:p w:rsidR="00B015C9" w:rsidRPr="00E825A7" w:rsidRDefault="00B015C9" w:rsidP="00B015C9">
      <w:pPr>
        <w:pStyle w:val="ab"/>
        <w:spacing w:line="240" w:lineRule="auto"/>
        <w:ind w:left="0"/>
        <w:jc w:val="center"/>
        <w:rPr>
          <w:b/>
          <w:smallCaps/>
          <w:sz w:val="24"/>
        </w:rPr>
      </w:pPr>
      <w:r w:rsidRPr="00E825A7">
        <w:rPr>
          <w:sz w:val="24"/>
        </w:rPr>
        <w:t>понимать роли ученых нашей страны в развитии современной физики и влиянии на технический и социальный прогресс.</w:t>
      </w:r>
    </w:p>
    <w:p w:rsidR="00B015C9" w:rsidRPr="00E825A7" w:rsidRDefault="00B015C9" w:rsidP="00B015C9">
      <w:pPr>
        <w:pStyle w:val="ab"/>
        <w:spacing w:line="240" w:lineRule="auto"/>
        <w:ind w:left="0"/>
        <w:jc w:val="center"/>
        <w:rPr>
          <w:b/>
          <w:bCs/>
          <w:caps/>
          <w:sz w:val="24"/>
        </w:rPr>
      </w:pPr>
      <w:r w:rsidRPr="00E825A7">
        <w:rPr>
          <w:b/>
          <w:bCs/>
          <w:caps/>
          <w:sz w:val="24"/>
        </w:rPr>
        <w:t>Первоначальные сведения о строении вещества.</w:t>
      </w:r>
    </w:p>
    <w:p w:rsidR="00B015C9" w:rsidRPr="00E825A7" w:rsidRDefault="00B015C9" w:rsidP="00B015C9">
      <w:pPr>
        <w:jc w:val="both"/>
      </w:pPr>
      <w:r>
        <w:t>Выпуск</w:t>
      </w:r>
      <w:r w:rsidRPr="00E825A7">
        <w:t>ник научится: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05"/>
        </w:tabs>
        <w:ind w:left="0" w:firstLine="34"/>
        <w:jc w:val="both"/>
      </w:pPr>
      <w:r w:rsidRPr="00E825A7">
        <w:lastRenderedPageBreak/>
        <w:t>понимать природу физических явлений: расширение тел при нагревании, диффузия в газах, жидкостях и твердых телах, смачивание и несмачивание тел большая сжимаемость газов, малая сжимаемость жидкостей и твердых тел;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05"/>
        </w:tabs>
        <w:ind w:left="0" w:firstLine="34"/>
        <w:jc w:val="both"/>
      </w:pPr>
      <w:r w:rsidRPr="00E825A7">
        <w:t>ставить опыты по исследованию физических явлений или физических свойств тел при изучении скорости протекания диффузии от температуры, исследования зависимости смачивания и несмачивания тел от строения вещества, выявления степени сжимаемости жидкости и газа; при этом формулировать проблему/задачу учебного эксперимента; проводить опыт и формулировать выводы.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05"/>
        </w:tabs>
        <w:ind w:left="0" w:firstLine="34"/>
        <w:jc w:val="both"/>
      </w:pPr>
      <w:r w:rsidRPr="00E825A7">
        <w:t>понимать роль эксперимента в получении научной информации;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05"/>
        </w:tabs>
        <w:ind w:left="0" w:firstLine="34"/>
        <w:jc w:val="both"/>
      </w:pPr>
      <w:r w:rsidRPr="00E825A7">
        <w:t>проводить прямые измерения физических величин: расстояние, объем, при этом выбирать оптимальный способ измерения и использовать простейшие методы оценки погрешностей измерений.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05"/>
        </w:tabs>
        <w:ind w:left="0" w:firstLine="34"/>
        <w:jc w:val="both"/>
      </w:pPr>
      <w:r w:rsidRPr="00E825A7">
        <w:t>проводить косвенные измерения физических величин: вычислять значение величины и анализировать полученные результаты с учетом заданной точности измерений при измерении размеров малых тел, объема;</w:t>
      </w:r>
    </w:p>
    <w:p w:rsidR="00B015C9" w:rsidRPr="00E825A7" w:rsidRDefault="00B015C9" w:rsidP="00F43112">
      <w:pPr>
        <w:numPr>
          <w:ilvl w:val="0"/>
          <w:numId w:val="4"/>
        </w:numPr>
        <w:tabs>
          <w:tab w:val="left" w:pos="205"/>
        </w:tabs>
        <w:ind w:left="0" w:firstLine="34"/>
        <w:jc w:val="both"/>
      </w:pPr>
      <w:r w:rsidRPr="00E825A7">
        <w:t>применять знания о строении вещества и молекулы на практике;</w:t>
      </w:r>
    </w:p>
    <w:p w:rsidR="00B015C9" w:rsidRPr="00E825A7" w:rsidRDefault="00B015C9" w:rsidP="00B015C9">
      <w:pPr>
        <w:jc w:val="both"/>
      </w:pPr>
    </w:p>
    <w:p w:rsidR="00B015C9" w:rsidRPr="00E825A7" w:rsidRDefault="00B015C9" w:rsidP="00B015C9">
      <w:pPr>
        <w:jc w:val="both"/>
      </w:pPr>
      <w:r>
        <w:t>Выпуск</w:t>
      </w:r>
      <w:r w:rsidRPr="00E825A7">
        <w:t>ник получит возможность научиться: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B015C9" w:rsidRPr="00E825A7" w:rsidRDefault="00B015C9" w:rsidP="00B015C9">
      <w:pPr>
        <w:pStyle w:val="ab"/>
        <w:spacing w:line="240" w:lineRule="auto"/>
        <w:ind w:left="0"/>
        <w:jc w:val="center"/>
        <w:rPr>
          <w:b/>
          <w:bCs/>
          <w:sz w:val="24"/>
        </w:rPr>
      </w:pPr>
      <w:r w:rsidRPr="00E825A7">
        <w:rPr>
          <w:sz w:val="24"/>
        </w:rPr>
        <w:t>использовать полученные знания о способах измерения физических величин, о диффузии и скорости ее протекания, о взаимодействии молекул, свойств веществ в различных агрегатных состояниях в повседневной жизни (быт, экология, охрана окружающей среды), приводить примеры.</w:t>
      </w:r>
    </w:p>
    <w:p w:rsidR="00B015C9" w:rsidRPr="00E825A7" w:rsidRDefault="00B015C9" w:rsidP="00B015C9">
      <w:pPr>
        <w:pStyle w:val="ab"/>
        <w:spacing w:line="240" w:lineRule="auto"/>
        <w:ind w:left="0"/>
        <w:jc w:val="center"/>
        <w:rPr>
          <w:b/>
          <w:bCs/>
          <w:sz w:val="24"/>
        </w:rPr>
      </w:pPr>
      <w:r w:rsidRPr="00E825A7">
        <w:rPr>
          <w:b/>
          <w:bCs/>
          <w:sz w:val="24"/>
        </w:rPr>
        <w:t>Взаимодействие тел.</w:t>
      </w:r>
    </w:p>
    <w:p w:rsidR="00B015C9" w:rsidRPr="00E825A7" w:rsidRDefault="00B015C9" w:rsidP="00B015C9">
      <w:pPr>
        <w:jc w:val="both"/>
      </w:pPr>
      <w:r>
        <w:t>Выпуск</w:t>
      </w:r>
      <w:r w:rsidRPr="00E825A7">
        <w:t>ник научится: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распознавать механические явления и объяснять на основе имеющихся знаний основные свойства или условия протекания этих явлений: механическое движение, равномерное и неравномерное движение, относительность механического движения, инерция, взаимодействие тел, всемирное тяготение;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описывать изученные свойства тел и механические явления, используя физические величины: путь, скорость, масса тела, плотность вещества, сила (сила тяжести, сила упругости, сила трения);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 xml:space="preserve">анализировать свойства тел, механические явления и процессы, используя физические законы: закон всемирного тяготения, закон Гука; при этом различать словесную формулировку закона и его математическое выражение; 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различать основные признаки изученных физических моделей: материальная точка;</w:t>
      </w:r>
    </w:p>
    <w:p w:rsidR="00B015C9" w:rsidRPr="00E825A7" w:rsidRDefault="00B015C9" w:rsidP="00F43112">
      <w:pPr>
        <w:numPr>
          <w:ilvl w:val="0"/>
          <w:numId w:val="5"/>
        </w:numPr>
        <w:tabs>
          <w:tab w:val="left" w:pos="220"/>
        </w:tabs>
        <w:ind w:left="34" w:firstLine="0"/>
        <w:jc w:val="both"/>
      </w:pPr>
      <w:r w:rsidRPr="00E825A7">
        <w:lastRenderedPageBreak/>
        <w:t>решать задачи, используя физические законы (закон Гука) и формулы, связывающие физические величины (путь, скорость, время, масса тела, плотность вещества, объем тела, сила упругости, равнодействующая двух сил, направленных по одной прямой):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понимать роль эксперимента в получении научной информации;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проводить прямые измерения физических величин: время, расстояние, масса тела, сила, вес, сила трения скольжения, сила трения качения, объем, при этом выбирать оптимальный способ измерения и использовать простейшие методы оценки погрешностей измерений.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проводить исследование зависимостей физических величин с использованием прямых измерений: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силы, прижимающей тело к поверхности (нормального давления);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проводить косвенные измерения физических величин: скорость, плотность тела, равнодействующая двух сил, действующих на тело и направленных в одну и противоположные стороны,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понимать принципы действия динамометра, весов, встречающихся в повседневной жизни, и способов обеспечения безопасности при их использовании;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переводить физические величины из несистемных в СИ и наоборот;</w:t>
      </w:r>
    </w:p>
    <w:p w:rsidR="00B015C9" w:rsidRPr="00E825A7" w:rsidRDefault="00B015C9" w:rsidP="00F43112">
      <w:pPr>
        <w:numPr>
          <w:ilvl w:val="0"/>
          <w:numId w:val="5"/>
        </w:numPr>
        <w:tabs>
          <w:tab w:val="left" w:pos="220"/>
        </w:tabs>
        <w:ind w:left="34" w:firstLine="0"/>
        <w:jc w:val="both"/>
      </w:pPr>
      <w:r w:rsidRPr="00E825A7"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B015C9" w:rsidRPr="00E825A7" w:rsidRDefault="00B015C9" w:rsidP="00B015C9">
      <w:pPr>
        <w:tabs>
          <w:tab w:val="left" w:pos="220"/>
        </w:tabs>
        <w:ind w:left="34"/>
        <w:jc w:val="both"/>
      </w:pPr>
    </w:p>
    <w:p w:rsidR="00B015C9" w:rsidRPr="00E825A7" w:rsidRDefault="00B015C9" w:rsidP="00B015C9">
      <w:pPr>
        <w:tabs>
          <w:tab w:val="left" w:pos="220"/>
        </w:tabs>
        <w:ind w:left="34"/>
        <w:jc w:val="both"/>
      </w:pPr>
      <w:r>
        <w:t>Выпуск</w:t>
      </w:r>
      <w:r w:rsidRPr="00E825A7">
        <w:t>ник получит возможность научиться: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сравнивать точность измерения физических величин: время, расстояние, масса тела, сила, вес, объем, по величине их относительной погрешности при проведении прямых измерений;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 xml:space="preserve">самостоятельно проводить косвенные измерения и исследования физических величин с использованием различных способов измерения физических величин: скорость, плотность тела, равнодействующая двух сил, действующих на тело и направленных в одну и противоположные стороны; выбирать средства измерения с учетом необходимой точности </w:t>
      </w:r>
      <w:r w:rsidRPr="00E825A7">
        <w:lastRenderedPageBreak/>
        <w:t>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B015C9" w:rsidRPr="00E825A7" w:rsidRDefault="00B015C9" w:rsidP="00F43112">
      <w:pPr>
        <w:numPr>
          <w:ilvl w:val="0"/>
          <w:numId w:val="5"/>
        </w:numPr>
        <w:tabs>
          <w:tab w:val="left" w:pos="220"/>
        </w:tabs>
        <w:ind w:left="34" w:firstLine="0"/>
        <w:jc w:val="both"/>
      </w:pPr>
      <w:r w:rsidRPr="00E825A7"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различать границы применимости физических законов, понимать всеобщий характер фундаментальных законов (закон всемирного тяготения) и ограниченность использования частных законов (закон Гука и др.);</w:t>
      </w:r>
    </w:p>
    <w:p w:rsidR="00B015C9" w:rsidRPr="00E825A7" w:rsidRDefault="00B015C9" w:rsidP="00F43112">
      <w:pPr>
        <w:pStyle w:val="16"/>
        <w:numPr>
          <w:ilvl w:val="0"/>
          <w:numId w:val="1"/>
        </w:numPr>
        <w:tabs>
          <w:tab w:val="left" w:pos="220"/>
        </w:tabs>
        <w:spacing w:after="0" w:line="240" w:lineRule="auto"/>
        <w:ind w:left="34" w:firstLine="0"/>
        <w:jc w:val="both"/>
        <w:rPr>
          <w:rFonts w:ascii="Times New Roman" w:hAnsi="Times New Roman"/>
          <w:sz w:val="24"/>
          <w:szCs w:val="24"/>
        </w:rPr>
      </w:pPr>
      <w:r w:rsidRPr="00E825A7">
        <w:rPr>
          <w:rFonts w:ascii="Times New Roman" w:hAnsi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B015C9" w:rsidRPr="00E825A7" w:rsidRDefault="00B015C9" w:rsidP="00B015C9">
      <w:pPr>
        <w:pStyle w:val="ab"/>
        <w:spacing w:line="240" w:lineRule="auto"/>
        <w:ind w:left="0"/>
        <w:jc w:val="center"/>
        <w:rPr>
          <w:b/>
          <w:bCs/>
          <w:sz w:val="24"/>
        </w:rPr>
      </w:pPr>
    </w:p>
    <w:p w:rsidR="00B015C9" w:rsidRPr="00E825A7" w:rsidRDefault="00B015C9" w:rsidP="00B015C9">
      <w:pPr>
        <w:pStyle w:val="ab"/>
        <w:spacing w:line="240" w:lineRule="auto"/>
        <w:ind w:left="0"/>
        <w:jc w:val="center"/>
        <w:rPr>
          <w:b/>
          <w:bCs/>
          <w:sz w:val="24"/>
        </w:rPr>
      </w:pPr>
      <w:r w:rsidRPr="00E825A7">
        <w:rPr>
          <w:b/>
          <w:bCs/>
          <w:sz w:val="24"/>
        </w:rPr>
        <w:t>Давление твердых тел, жидкостей и газов</w:t>
      </w:r>
    </w:p>
    <w:p w:rsidR="00B015C9" w:rsidRPr="00E825A7" w:rsidRDefault="00B015C9" w:rsidP="00B015C9">
      <w:pPr>
        <w:jc w:val="both"/>
      </w:pPr>
      <w:r>
        <w:t>Выпуск</w:t>
      </w:r>
      <w:r w:rsidRPr="00E825A7">
        <w:t>ник научится: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распознавать механические явления и объяснять на основе имеющихся знаний основные свойства или условия протекания этих явлений: атмосферное давление, передача давления твердыми телами, жидкостями и газами, атмосферное давление, плавание тел, воздухоплавание, расположение уровня жидкости в сообщающихся сосудах, существование воздушной оболочки Земли, способы увеличения и уменьшения давления;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описывать изученные свойства тел и механические явления, используя физические величины: давление, температура, площадь опоры, объем, сила, плотность;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 xml:space="preserve">анализировать свойства тел, механические явления и процессы, используя физические законы: закон Паскаля, закон Архимеда; при этом различать словесную формулировку закона и его математическое выражение; 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давление, давление на дно и стенки сосуда):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понимать роль эксперимента в получении научной информации;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проводить прямые измерения физических величин: объем, атмосферное давление; при этом выбирать оптимальный способ измерения и использовать простейшие методы оценки погрешностей измерений;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проводить косвенные измерения физических величин: давление жидкости на дно и стенки сосуда, сила Архимеда;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lastRenderedPageBreak/>
        <w:t>проводить исследование зависимостей физических величин с использованием прямых измерений: сила Архимеда от объема вытесненной телом воды, условий плавания тела в жидкости от действия силы тяжести и силы Архимеда;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понимать принципы действия барометра-анероида, манометра, поршневого жидкостного насоса, гидравлического пресса, условия их безопасного использования в повседневной жизни;</w:t>
      </w:r>
    </w:p>
    <w:p w:rsidR="00B015C9" w:rsidRPr="00E825A7" w:rsidRDefault="00B015C9" w:rsidP="00F43112">
      <w:pPr>
        <w:numPr>
          <w:ilvl w:val="0"/>
          <w:numId w:val="5"/>
        </w:numPr>
        <w:tabs>
          <w:tab w:val="left" w:pos="220"/>
        </w:tabs>
        <w:ind w:left="34" w:firstLine="0"/>
        <w:jc w:val="both"/>
      </w:pPr>
      <w:r w:rsidRPr="00E825A7"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B015C9" w:rsidRPr="00E825A7" w:rsidRDefault="00B015C9" w:rsidP="00B015C9">
      <w:pPr>
        <w:tabs>
          <w:tab w:val="left" w:pos="220"/>
        </w:tabs>
        <w:ind w:left="34"/>
        <w:jc w:val="both"/>
      </w:pPr>
    </w:p>
    <w:p w:rsidR="00B015C9" w:rsidRPr="00E825A7" w:rsidRDefault="00B015C9" w:rsidP="00B015C9">
      <w:pPr>
        <w:tabs>
          <w:tab w:val="left" w:pos="220"/>
        </w:tabs>
        <w:ind w:left="34"/>
        <w:jc w:val="both"/>
      </w:pPr>
      <w:r>
        <w:t>Выпуск</w:t>
      </w:r>
      <w:r w:rsidRPr="00E825A7">
        <w:t>ник получит возможность научиться: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B015C9" w:rsidRPr="00E825A7" w:rsidRDefault="00B015C9" w:rsidP="00F43112">
      <w:pPr>
        <w:numPr>
          <w:ilvl w:val="0"/>
          <w:numId w:val="5"/>
        </w:numPr>
        <w:tabs>
          <w:tab w:val="left" w:pos="220"/>
        </w:tabs>
        <w:ind w:left="34" w:firstLine="0"/>
        <w:jc w:val="both"/>
      </w:pPr>
      <w:r w:rsidRPr="00E825A7"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20"/>
        </w:tabs>
        <w:ind w:left="34" w:firstLine="0"/>
        <w:jc w:val="both"/>
      </w:pPr>
      <w:r w:rsidRPr="00E825A7">
        <w:t>различать границы применимости физических законов, понимать ограниченность использования частных законов (закон Архимеда и др.);</w:t>
      </w:r>
    </w:p>
    <w:p w:rsidR="00B015C9" w:rsidRPr="00E825A7" w:rsidRDefault="00B015C9" w:rsidP="00B015C9">
      <w:pPr>
        <w:pStyle w:val="ab"/>
        <w:spacing w:line="240" w:lineRule="auto"/>
        <w:ind w:left="0"/>
        <w:jc w:val="center"/>
        <w:rPr>
          <w:b/>
          <w:bCs/>
          <w:sz w:val="24"/>
        </w:rPr>
      </w:pPr>
      <w:r w:rsidRPr="00E825A7">
        <w:rPr>
          <w:sz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B015C9" w:rsidRPr="00E825A7" w:rsidRDefault="00B015C9" w:rsidP="00B015C9">
      <w:pPr>
        <w:pStyle w:val="ab"/>
        <w:spacing w:line="240" w:lineRule="auto"/>
        <w:ind w:left="0"/>
        <w:jc w:val="center"/>
        <w:rPr>
          <w:b/>
          <w:bCs/>
          <w:sz w:val="24"/>
        </w:rPr>
      </w:pPr>
      <w:r w:rsidRPr="00E825A7">
        <w:rPr>
          <w:b/>
          <w:bCs/>
          <w:sz w:val="24"/>
        </w:rPr>
        <w:t>Работа и мощность. Энергия.</w:t>
      </w:r>
    </w:p>
    <w:p w:rsidR="00B015C9" w:rsidRPr="00E825A7" w:rsidRDefault="00B015C9" w:rsidP="00B015C9">
      <w:pPr>
        <w:jc w:val="both"/>
      </w:pPr>
      <w:r>
        <w:t>Выпуск</w:t>
      </w:r>
      <w:r w:rsidRPr="00E825A7">
        <w:t>ник научится: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50"/>
        </w:tabs>
        <w:ind w:left="34" w:firstLine="0"/>
        <w:jc w:val="both"/>
      </w:pPr>
      <w:r w:rsidRPr="00E825A7">
        <w:t>распознавать механические явления и объяснять на основе имеющихся знаний основные свойства или условия протекания этих явлений: равновесие твердых тел, имеющих закрепленную ось вращения, превращение одного вида кинетической энергии в другой;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50"/>
        </w:tabs>
        <w:ind w:left="34" w:firstLine="0"/>
        <w:jc w:val="both"/>
      </w:pPr>
      <w:r w:rsidRPr="00E825A7">
        <w:t xml:space="preserve">описывать изученные свойства тел и механические явления, используя физические величины: сила, кинетическая энергия, потенциальная энергия, механическая работа, </w:t>
      </w:r>
      <w:r w:rsidRPr="00E825A7">
        <w:lastRenderedPageBreak/>
        <w:t>механическая мощность, КПД при совершении работы с использованием простого механизма;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50"/>
        </w:tabs>
        <w:ind w:left="34" w:firstLine="0"/>
        <w:jc w:val="both"/>
      </w:pPr>
      <w:r w:rsidRPr="00E825A7">
        <w:t xml:space="preserve">анализировать свойства тел, механические явления и процессы, используя физические законы: закон сохранения энергии; при этом различать словесную формулировку закона и его математическое выражение; </w:t>
      </w:r>
    </w:p>
    <w:p w:rsidR="00B015C9" w:rsidRPr="00E825A7" w:rsidRDefault="00B015C9" w:rsidP="00F43112">
      <w:pPr>
        <w:numPr>
          <w:ilvl w:val="0"/>
          <w:numId w:val="5"/>
        </w:numPr>
        <w:tabs>
          <w:tab w:val="left" w:pos="250"/>
        </w:tabs>
        <w:ind w:left="34" w:firstLine="0"/>
        <w:jc w:val="both"/>
      </w:pPr>
      <w:r w:rsidRPr="00E825A7">
        <w:t>решать задачи, используя физические законы (закон сохранения энергии) и формулы, связывающие физические величины (кинетическая энергия, потенциальная энергия, механическая работа, механическая мощность, КПД простого механизма, условие равновесия сил на рычаге, момент силы):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50"/>
        </w:tabs>
        <w:ind w:left="34" w:firstLine="0"/>
        <w:jc w:val="both"/>
      </w:pPr>
      <w:r w:rsidRPr="00E825A7"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50"/>
        </w:tabs>
        <w:ind w:left="34" w:firstLine="0"/>
        <w:jc w:val="both"/>
      </w:pPr>
      <w:r w:rsidRPr="00E825A7"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50"/>
        </w:tabs>
        <w:ind w:left="34" w:firstLine="0"/>
        <w:jc w:val="both"/>
      </w:pPr>
      <w:r w:rsidRPr="00E825A7">
        <w:t>понимать роль эксперимента в получении научной информации;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50"/>
        </w:tabs>
        <w:ind w:left="34" w:firstLine="0"/>
        <w:jc w:val="both"/>
      </w:pPr>
      <w:r w:rsidRPr="00E825A7">
        <w:t>проводить прямые измерения физических величин: расстояние, сила); при этом выбирать оптимальный способ измерения и использовать простейшие методы оценки погрешностей измерений.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50"/>
        </w:tabs>
        <w:ind w:left="34" w:firstLine="0"/>
        <w:jc w:val="both"/>
      </w:pPr>
      <w:r w:rsidRPr="00E825A7"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50"/>
        </w:tabs>
        <w:ind w:left="34" w:firstLine="0"/>
        <w:jc w:val="both"/>
      </w:pPr>
      <w:r w:rsidRPr="00E825A7">
        <w:t>проводить косвенные измерения физических величин: определение соотношения сил и плеч для равновесия рычага;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50"/>
        </w:tabs>
        <w:ind w:left="34" w:firstLine="0"/>
        <w:jc w:val="both"/>
      </w:pPr>
      <w:r w:rsidRPr="00E825A7">
        <w:t>анализировать ситуации практико-ориентирован-ного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50"/>
        </w:tabs>
        <w:ind w:left="34" w:firstLine="0"/>
        <w:jc w:val="both"/>
      </w:pPr>
      <w:r w:rsidRPr="00E825A7">
        <w:t>понимать принципы действия рычага, блока, наклонной плоскости, условия их безопасного использования в повседневной жизни;</w:t>
      </w:r>
    </w:p>
    <w:p w:rsidR="00B015C9" w:rsidRPr="00E825A7" w:rsidRDefault="00B015C9" w:rsidP="00F43112">
      <w:pPr>
        <w:numPr>
          <w:ilvl w:val="0"/>
          <w:numId w:val="5"/>
        </w:numPr>
        <w:tabs>
          <w:tab w:val="left" w:pos="250"/>
        </w:tabs>
        <w:ind w:left="34" w:firstLine="0"/>
        <w:jc w:val="both"/>
      </w:pPr>
      <w:r w:rsidRPr="00E825A7"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B015C9" w:rsidRPr="00E825A7" w:rsidRDefault="00B015C9" w:rsidP="00B015C9">
      <w:pPr>
        <w:tabs>
          <w:tab w:val="left" w:pos="250"/>
        </w:tabs>
        <w:ind w:left="34"/>
        <w:jc w:val="both"/>
      </w:pPr>
    </w:p>
    <w:p w:rsidR="00B015C9" w:rsidRPr="00E825A7" w:rsidRDefault="00B015C9" w:rsidP="00B015C9">
      <w:pPr>
        <w:tabs>
          <w:tab w:val="left" w:pos="250"/>
        </w:tabs>
        <w:ind w:left="34"/>
        <w:jc w:val="both"/>
      </w:pPr>
      <w:r>
        <w:t>Выпуск</w:t>
      </w:r>
      <w:r w:rsidRPr="00E825A7">
        <w:t>ник получит возможность научиться: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50"/>
        </w:tabs>
        <w:ind w:left="34" w:firstLine="0"/>
        <w:jc w:val="both"/>
      </w:pPr>
      <w:r w:rsidRPr="00E825A7"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50"/>
        </w:tabs>
        <w:ind w:left="34" w:firstLine="0"/>
        <w:jc w:val="both"/>
      </w:pPr>
      <w:r w:rsidRPr="00E825A7"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50"/>
        </w:tabs>
        <w:ind w:left="34" w:firstLine="0"/>
        <w:jc w:val="both"/>
      </w:pPr>
      <w:r w:rsidRPr="00E825A7"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50"/>
        </w:tabs>
        <w:ind w:left="34" w:firstLine="0"/>
        <w:jc w:val="both"/>
      </w:pPr>
      <w:r w:rsidRPr="00E825A7">
        <w:t xml:space="preserve"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</w:t>
      </w:r>
      <w:r w:rsidRPr="00E825A7">
        <w:lastRenderedPageBreak/>
        <w:t>измерения, адекватного поставленной задаче, проводить оценку достоверности полученных результатов;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50"/>
        </w:tabs>
        <w:ind w:left="34" w:firstLine="0"/>
        <w:jc w:val="both"/>
      </w:pPr>
      <w:r w:rsidRPr="00E825A7"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B015C9" w:rsidRPr="00E825A7" w:rsidRDefault="00B015C9" w:rsidP="00F43112">
      <w:pPr>
        <w:numPr>
          <w:ilvl w:val="0"/>
          <w:numId w:val="5"/>
        </w:numPr>
        <w:tabs>
          <w:tab w:val="left" w:pos="250"/>
        </w:tabs>
        <w:ind w:left="34" w:firstLine="0"/>
        <w:jc w:val="both"/>
      </w:pPr>
      <w:r w:rsidRPr="00E825A7"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50"/>
        </w:tabs>
        <w:ind w:left="34" w:firstLine="0"/>
        <w:jc w:val="both"/>
      </w:pPr>
      <w:r w:rsidRPr="00E825A7"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</w:r>
    </w:p>
    <w:p w:rsidR="00B015C9" w:rsidRPr="00E825A7" w:rsidRDefault="00B015C9" w:rsidP="00F43112">
      <w:pPr>
        <w:numPr>
          <w:ilvl w:val="0"/>
          <w:numId w:val="1"/>
        </w:numPr>
        <w:tabs>
          <w:tab w:val="left" w:pos="250"/>
        </w:tabs>
        <w:ind w:left="34" w:firstLine="0"/>
        <w:jc w:val="both"/>
      </w:pPr>
      <w:r w:rsidRPr="00E825A7"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энергии);</w:t>
      </w:r>
    </w:p>
    <w:p w:rsidR="00B015C9" w:rsidRPr="00E825A7" w:rsidRDefault="00B015C9" w:rsidP="00B015C9">
      <w:pPr>
        <w:pStyle w:val="ab"/>
        <w:spacing w:line="240" w:lineRule="auto"/>
        <w:ind w:left="0"/>
        <w:jc w:val="center"/>
        <w:rPr>
          <w:sz w:val="24"/>
        </w:rPr>
      </w:pPr>
      <w:r w:rsidRPr="00E825A7">
        <w:rPr>
          <w:sz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</w:t>
      </w:r>
    </w:p>
    <w:p w:rsidR="00B015C9" w:rsidRPr="00E825A7" w:rsidRDefault="00B015C9" w:rsidP="00B015C9">
      <w:pPr>
        <w:pStyle w:val="ab"/>
        <w:spacing w:line="240" w:lineRule="auto"/>
        <w:ind w:left="0"/>
        <w:jc w:val="center"/>
        <w:rPr>
          <w:b/>
          <w:caps/>
          <w:sz w:val="24"/>
        </w:rPr>
      </w:pPr>
    </w:p>
    <w:p w:rsidR="00B015C9" w:rsidRDefault="00B015C9" w:rsidP="00734123">
      <w:pPr>
        <w:jc w:val="center"/>
        <w:rPr>
          <w:b/>
          <w:smallCaps/>
          <w:sz w:val="20"/>
        </w:rPr>
      </w:pPr>
      <w:r w:rsidRPr="00AE73D5">
        <w:rPr>
          <w:b/>
          <w:sz w:val="28"/>
        </w:rPr>
        <w:t xml:space="preserve">Содержание </w:t>
      </w:r>
      <w:r w:rsidR="00734123">
        <w:rPr>
          <w:b/>
          <w:sz w:val="28"/>
        </w:rPr>
        <w:t>учебного предмета.</w:t>
      </w:r>
      <w:r>
        <w:rPr>
          <w:b/>
          <w:sz w:val="28"/>
        </w:rPr>
        <w:t xml:space="preserve"> </w:t>
      </w:r>
    </w:p>
    <w:p w:rsidR="00B015C9" w:rsidRDefault="00B015C9" w:rsidP="00B015C9">
      <w:pPr>
        <w:pStyle w:val="ab"/>
        <w:spacing w:line="240" w:lineRule="auto"/>
        <w:ind w:left="0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ФИЗИКА</w:t>
      </w:r>
    </w:p>
    <w:p w:rsidR="00B015C9" w:rsidRDefault="00B015C9" w:rsidP="00B015C9">
      <w:pPr>
        <w:pStyle w:val="ab"/>
        <w:spacing w:line="240" w:lineRule="auto"/>
        <w:ind w:left="0"/>
        <w:jc w:val="center"/>
        <w:rPr>
          <w:b/>
          <w:smallCaps/>
          <w:sz w:val="24"/>
        </w:rPr>
      </w:pPr>
    </w:p>
    <w:p w:rsidR="00B015C9" w:rsidRDefault="00B015C9" w:rsidP="00B015C9">
      <w:pPr>
        <w:pStyle w:val="ab"/>
        <w:spacing w:line="240" w:lineRule="auto"/>
        <w:ind w:left="0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7 класс</w:t>
      </w:r>
    </w:p>
    <w:p w:rsidR="00B015C9" w:rsidRDefault="00B015C9" w:rsidP="00B015C9">
      <w:pPr>
        <w:pStyle w:val="ab"/>
        <w:spacing w:line="240" w:lineRule="auto"/>
        <w:ind w:left="0"/>
        <w:jc w:val="center"/>
        <w:rPr>
          <w:b/>
          <w:smallCaps/>
          <w:sz w:val="24"/>
        </w:rPr>
      </w:pPr>
    </w:p>
    <w:p w:rsidR="00B015C9" w:rsidRDefault="00B015C9" w:rsidP="00B015C9">
      <w:pPr>
        <w:pStyle w:val="ab"/>
        <w:spacing w:line="240" w:lineRule="auto"/>
        <w:ind w:left="0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(68 часов, 2 часа в неделю)</w:t>
      </w:r>
    </w:p>
    <w:p w:rsidR="00B015C9" w:rsidRDefault="00B015C9" w:rsidP="00B015C9">
      <w:pPr>
        <w:pStyle w:val="ab"/>
        <w:spacing w:line="240" w:lineRule="auto"/>
        <w:ind w:left="0"/>
        <w:jc w:val="center"/>
        <w:rPr>
          <w:b/>
          <w:smallCaps/>
          <w:sz w:val="24"/>
        </w:rPr>
      </w:pPr>
    </w:p>
    <w:p w:rsidR="00B015C9" w:rsidRDefault="00B015C9" w:rsidP="00B015C9">
      <w:pPr>
        <w:pStyle w:val="ab"/>
        <w:spacing w:line="240" w:lineRule="auto"/>
        <w:ind w:left="0"/>
        <w:jc w:val="center"/>
        <w:rPr>
          <w:b/>
          <w:smallCaps/>
          <w:sz w:val="24"/>
        </w:rPr>
      </w:pPr>
      <w:r>
        <w:rPr>
          <w:b/>
          <w:smallCaps/>
          <w:sz w:val="24"/>
          <w:lang w:val="en-US"/>
        </w:rPr>
        <w:t>I</w:t>
      </w:r>
      <w:r>
        <w:rPr>
          <w:b/>
          <w:smallCaps/>
          <w:sz w:val="24"/>
        </w:rPr>
        <w:t>.  введение (4 ч)</w:t>
      </w:r>
    </w:p>
    <w:p w:rsidR="00B015C9" w:rsidRDefault="00B015C9" w:rsidP="00B015C9">
      <w:pPr>
        <w:pStyle w:val="ab"/>
        <w:spacing w:line="240" w:lineRule="auto"/>
        <w:ind w:left="0"/>
        <w:jc w:val="center"/>
        <w:rPr>
          <w:b/>
          <w:smallCaps/>
          <w:sz w:val="24"/>
        </w:rPr>
      </w:pPr>
    </w:p>
    <w:p w:rsidR="00B015C9" w:rsidRDefault="00B015C9" w:rsidP="00B015C9">
      <w:pPr>
        <w:tabs>
          <w:tab w:val="left" w:pos="851"/>
        </w:tabs>
        <w:ind w:firstLine="709"/>
        <w:jc w:val="both"/>
      </w:pPr>
      <w:r w:rsidRPr="008877B6">
        <w:t xml:space="preserve">Физика – наука о природе. </w:t>
      </w:r>
      <w:r w:rsidRPr="008877B6">
        <w:rPr>
          <w:bCs/>
        </w:rPr>
        <w:t>Физические явления.</w:t>
      </w:r>
      <w:r>
        <w:rPr>
          <w:bCs/>
        </w:rPr>
        <w:t xml:space="preserve"> Физические свойства тел.</w:t>
      </w:r>
      <w:r w:rsidRPr="008877B6">
        <w:rPr>
          <w:bCs/>
        </w:rPr>
        <w:t xml:space="preserve"> Наблюдение и описание физических явлений. </w:t>
      </w:r>
      <w:r w:rsidRPr="008877B6">
        <w:t>Физические величины</w:t>
      </w:r>
      <w:r>
        <w:t>. Измерения физических величин: длины, времени, температуры</w:t>
      </w:r>
      <w:r w:rsidRPr="008877B6">
        <w:t>.</w:t>
      </w:r>
      <w:r>
        <w:t xml:space="preserve"> Физические приборы.</w:t>
      </w:r>
      <w:r w:rsidRPr="008877B6">
        <w:t xml:space="preserve"> Точность и погрешность измерений. Международная система единиц.</w:t>
      </w:r>
      <w:r>
        <w:t xml:space="preserve"> </w:t>
      </w:r>
      <w:r w:rsidRPr="008877B6">
        <w:t xml:space="preserve">Физика и техника. </w:t>
      </w:r>
    </w:p>
    <w:p w:rsidR="00B015C9" w:rsidRPr="00443D8D" w:rsidRDefault="00B015C9" w:rsidP="00B015C9">
      <w:pPr>
        <w:tabs>
          <w:tab w:val="left" w:pos="851"/>
        </w:tabs>
        <w:ind w:firstLine="709"/>
        <w:jc w:val="both"/>
        <w:rPr>
          <w:i/>
        </w:rPr>
      </w:pPr>
      <w:r w:rsidRPr="00443D8D">
        <w:rPr>
          <w:i/>
        </w:rPr>
        <w:t>Демонстрации</w:t>
      </w:r>
      <w:r>
        <w:rPr>
          <w:i/>
        </w:rPr>
        <w:t xml:space="preserve"> и опыты</w:t>
      </w:r>
      <w:r w:rsidRPr="00443D8D">
        <w:rPr>
          <w:i/>
        </w:rPr>
        <w:t>:</w:t>
      </w:r>
    </w:p>
    <w:p w:rsidR="00B015C9" w:rsidRPr="00443D8D" w:rsidRDefault="00B015C9" w:rsidP="00F43112">
      <w:pPr>
        <w:pStyle w:val="16"/>
        <w:numPr>
          <w:ilvl w:val="0"/>
          <w:numId w:val="6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B7F2C">
        <w:rPr>
          <w:rFonts w:ascii="Times New Roman" w:hAnsi="Times New Roman"/>
          <w:bCs/>
          <w:sz w:val="24"/>
          <w:szCs w:val="24"/>
        </w:rPr>
        <w:t>Измерение размеров тел.</w:t>
      </w:r>
    </w:p>
    <w:p w:rsidR="00B015C9" w:rsidRDefault="00B015C9" w:rsidP="00F43112">
      <w:pPr>
        <w:pStyle w:val="16"/>
        <w:numPr>
          <w:ilvl w:val="0"/>
          <w:numId w:val="6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расстояний.</w:t>
      </w:r>
    </w:p>
    <w:p w:rsidR="00B015C9" w:rsidRPr="00443D8D" w:rsidRDefault="00B015C9" w:rsidP="00F43112">
      <w:pPr>
        <w:pStyle w:val="16"/>
        <w:numPr>
          <w:ilvl w:val="0"/>
          <w:numId w:val="6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времени между ударами пульса</w:t>
      </w:r>
    </w:p>
    <w:p w:rsidR="00B015C9" w:rsidRPr="00443D8D" w:rsidRDefault="00B015C9" w:rsidP="00B015C9">
      <w:pPr>
        <w:tabs>
          <w:tab w:val="left" w:pos="851"/>
        </w:tabs>
        <w:ind w:firstLine="709"/>
        <w:jc w:val="both"/>
        <w:rPr>
          <w:i/>
        </w:rPr>
      </w:pPr>
      <w:r w:rsidRPr="00443D8D">
        <w:rPr>
          <w:i/>
        </w:rPr>
        <w:t>Фронтальная лабораторная работа:</w:t>
      </w:r>
    </w:p>
    <w:p w:rsidR="00B015C9" w:rsidRDefault="00B015C9" w:rsidP="00B015C9">
      <w:pPr>
        <w:tabs>
          <w:tab w:val="left" w:pos="851"/>
        </w:tabs>
        <w:ind w:firstLine="709"/>
        <w:jc w:val="both"/>
      </w:pPr>
      <w:r>
        <w:t>№ 1. Определение цены деления измерительного прибора</w:t>
      </w:r>
    </w:p>
    <w:p w:rsidR="00B015C9" w:rsidRDefault="00B015C9" w:rsidP="00B015C9">
      <w:pPr>
        <w:pStyle w:val="ab"/>
        <w:spacing w:line="240" w:lineRule="auto"/>
        <w:ind w:left="0"/>
        <w:rPr>
          <w:sz w:val="24"/>
        </w:rPr>
      </w:pPr>
    </w:p>
    <w:p w:rsidR="00B015C9" w:rsidRDefault="00B015C9" w:rsidP="00B015C9">
      <w:pPr>
        <w:pStyle w:val="ab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caps/>
          <w:sz w:val="24"/>
          <w:lang w:val="en-US"/>
        </w:rPr>
        <w:t>II</w:t>
      </w:r>
      <w:r>
        <w:rPr>
          <w:b/>
          <w:bCs/>
          <w:caps/>
          <w:sz w:val="24"/>
        </w:rPr>
        <w:t>. Первоначальные сведения о строении вещества. (</w:t>
      </w:r>
      <w:r>
        <w:rPr>
          <w:b/>
          <w:bCs/>
          <w:sz w:val="24"/>
        </w:rPr>
        <w:t>5 часов.)</w:t>
      </w:r>
    </w:p>
    <w:p w:rsidR="00B015C9" w:rsidRDefault="00B015C9" w:rsidP="00B015C9">
      <w:pPr>
        <w:pStyle w:val="ab"/>
        <w:spacing w:line="240" w:lineRule="auto"/>
        <w:ind w:left="0"/>
        <w:rPr>
          <w:sz w:val="24"/>
        </w:rPr>
      </w:pPr>
    </w:p>
    <w:p w:rsidR="00B015C9" w:rsidRDefault="00B015C9" w:rsidP="00B015C9">
      <w:pPr>
        <w:tabs>
          <w:tab w:val="left" w:pos="851"/>
        </w:tabs>
        <w:ind w:firstLine="709"/>
        <w:jc w:val="both"/>
      </w:pPr>
      <w:r w:rsidRPr="007D014F">
        <w:t xml:space="preserve">Строение вещества. </w:t>
      </w:r>
      <w:r>
        <w:t>Опыты, доказывающие атомное строение вещества</w:t>
      </w:r>
      <w:r w:rsidRPr="007D014F">
        <w:t>. Тепловое движение атомов и молекул. Броуновское движение.</w:t>
      </w:r>
      <w:r>
        <w:t xml:space="preserve"> </w:t>
      </w:r>
      <w:r w:rsidRPr="007D014F">
        <w:t xml:space="preserve">Диффузия в газах, жидкостях и твердых телах. Взаимодействие </w:t>
      </w:r>
      <w:r>
        <w:t>частиц вещества</w:t>
      </w:r>
      <w:r w:rsidRPr="007D014F">
        <w:t xml:space="preserve">. Агрегатные состояния вещества. </w:t>
      </w:r>
      <w:r>
        <w:t>Модели строения</w:t>
      </w:r>
      <w:r w:rsidRPr="007D014F">
        <w:t xml:space="preserve"> твердых тел, жидкостей и газов.</w:t>
      </w:r>
      <w:r>
        <w:t xml:space="preserve"> Объяснение свойств газов, жидкостей и твердых тел на основе молекулярно-кинетических представлений.</w:t>
      </w:r>
    </w:p>
    <w:p w:rsidR="00B015C9" w:rsidRPr="00443D8D" w:rsidRDefault="00B015C9" w:rsidP="00B015C9">
      <w:pPr>
        <w:tabs>
          <w:tab w:val="left" w:pos="851"/>
        </w:tabs>
        <w:ind w:firstLine="709"/>
        <w:jc w:val="both"/>
        <w:rPr>
          <w:i/>
        </w:rPr>
      </w:pPr>
      <w:r w:rsidRPr="00443D8D">
        <w:rPr>
          <w:i/>
        </w:rPr>
        <w:t>Демонстрации</w:t>
      </w:r>
      <w:r>
        <w:rPr>
          <w:i/>
        </w:rPr>
        <w:t xml:space="preserve"> и опыты</w:t>
      </w:r>
      <w:r w:rsidRPr="00443D8D">
        <w:rPr>
          <w:i/>
        </w:rPr>
        <w:t>:</w:t>
      </w:r>
    </w:p>
    <w:p w:rsidR="00B015C9" w:rsidRDefault="00B015C9" w:rsidP="00F43112">
      <w:pPr>
        <w:pStyle w:val="16"/>
        <w:numPr>
          <w:ilvl w:val="0"/>
          <w:numId w:val="6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Диффузия в растворах и газах.</w:t>
      </w:r>
    </w:p>
    <w:p w:rsidR="00B015C9" w:rsidRPr="00720669" w:rsidRDefault="00B015C9" w:rsidP="00F43112">
      <w:pPr>
        <w:pStyle w:val="16"/>
        <w:numPr>
          <w:ilvl w:val="0"/>
          <w:numId w:val="6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хаотического движения молекул в газе.</w:t>
      </w:r>
    </w:p>
    <w:p w:rsidR="00B015C9" w:rsidRDefault="00B015C9" w:rsidP="00F43112">
      <w:pPr>
        <w:pStyle w:val="16"/>
        <w:numPr>
          <w:ilvl w:val="0"/>
          <w:numId w:val="6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броуновского движения.</w:t>
      </w:r>
    </w:p>
    <w:p w:rsidR="00B015C9" w:rsidRDefault="00B015C9" w:rsidP="00F43112">
      <w:pPr>
        <w:pStyle w:val="16"/>
        <w:numPr>
          <w:ilvl w:val="0"/>
          <w:numId w:val="6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Сцепление твердых тел.</w:t>
      </w:r>
    </w:p>
    <w:p w:rsidR="00B015C9" w:rsidRDefault="00B015C9" w:rsidP="00F43112">
      <w:pPr>
        <w:pStyle w:val="16"/>
        <w:numPr>
          <w:ilvl w:val="0"/>
          <w:numId w:val="6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образцов кристаллических тел.</w:t>
      </w:r>
    </w:p>
    <w:p w:rsidR="00B015C9" w:rsidRDefault="00B015C9" w:rsidP="00F43112">
      <w:pPr>
        <w:pStyle w:val="16"/>
        <w:numPr>
          <w:ilvl w:val="0"/>
          <w:numId w:val="6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Демонстрация моделей строения кристаллических тел.</w:t>
      </w:r>
    </w:p>
    <w:p w:rsidR="00B015C9" w:rsidRPr="00443D8D" w:rsidRDefault="00B015C9" w:rsidP="00F43112">
      <w:pPr>
        <w:pStyle w:val="16"/>
        <w:numPr>
          <w:ilvl w:val="0"/>
          <w:numId w:val="6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Выращивание кристаллов поваренной соли или сахара.</w:t>
      </w:r>
    </w:p>
    <w:p w:rsidR="00B015C9" w:rsidRPr="00443D8D" w:rsidRDefault="00B015C9" w:rsidP="00B015C9">
      <w:pPr>
        <w:tabs>
          <w:tab w:val="left" w:pos="851"/>
        </w:tabs>
        <w:ind w:firstLine="709"/>
        <w:jc w:val="both"/>
        <w:rPr>
          <w:i/>
        </w:rPr>
      </w:pPr>
      <w:r w:rsidRPr="00443D8D">
        <w:rPr>
          <w:i/>
        </w:rPr>
        <w:t>Фронтальная лабораторная работа:</w:t>
      </w:r>
    </w:p>
    <w:p w:rsidR="00B015C9" w:rsidRPr="00443D8D" w:rsidRDefault="00B015C9" w:rsidP="00B015C9">
      <w:pPr>
        <w:tabs>
          <w:tab w:val="left" w:pos="851"/>
        </w:tabs>
        <w:ind w:firstLine="709"/>
        <w:jc w:val="both"/>
      </w:pPr>
      <w:r>
        <w:t>№ 2</w:t>
      </w:r>
      <w:r w:rsidRPr="00443D8D">
        <w:t>. Определение размеров малых тел.</w:t>
      </w:r>
    </w:p>
    <w:p w:rsidR="00B015C9" w:rsidRDefault="00B015C9" w:rsidP="00B015C9">
      <w:pPr>
        <w:pStyle w:val="ab"/>
        <w:spacing w:line="240" w:lineRule="auto"/>
        <w:ind w:left="0"/>
        <w:rPr>
          <w:sz w:val="24"/>
        </w:rPr>
      </w:pPr>
    </w:p>
    <w:p w:rsidR="00B015C9" w:rsidRDefault="00B015C9" w:rsidP="00B015C9">
      <w:pPr>
        <w:pStyle w:val="ab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III</w:t>
      </w:r>
      <w:r>
        <w:rPr>
          <w:b/>
          <w:bCs/>
          <w:sz w:val="24"/>
        </w:rPr>
        <w:t>.Взаимодействие тел. (23 час.)</w:t>
      </w:r>
    </w:p>
    <w:p w:rsidR="00B015C9" w:rsidRDefault="00B015C9" w:rsidP="00B015C9">
      <w:pPr>
        <w:pStyle w:val="ab"/>
        <w:spacing w:line="240" w:lineRule="auto"/>
        <w:ind w:left="0"/>
        <w:jc w:val="center"/>
        <w:rPr>
          <w:sz w:val="24"/>
        </w:rPr>
      </w:pPr>
    </w:p>
    <w:p w:rsidR="00B015C9" w:rsidRDefault="00B015C9" w:rsidP="00B015C9">
      <w:pPr>
        <w:tabs>
          <w:tab w:val="left" w:pos="851"/>
        </w:tabs>
        <w:ind w:firstLine="709"/>
        <w:jc w:val="both"/>
      </w:pPr>
      <w:r w:rsidRPr="00221BD9">
        <w:t xml:space="preserve">Механическое движение. </w:t>
      </w:r>
      <w:r w:rsidRPr="00D61737">
        <w:t xml:space="preserve">Материальная точка как модель физического тела. </w:t>
      </w:r>
      <w:r w:rsidRPr="00221BD9">
        <w:t>Относительность механического движения. Физические величины, необходимые для описания движения и взаимосвязь между ними (</w:t>
      </w:r>
      <w:r>
        <w:t xml:space="preserve">траектория, </w:t>
      </w:r>
      <w:r w:rsidRPr="00221BD9">
        <w:t xml:space="preserve">путь, скорость, время движения). Равномерное и </w:t>
      </w:r>
      <w:r>
        <w:t>неравномерное</w:t>
      </w:r>
      <w:r w:rsidRPr="00221BD9">
        <w:t xml:space="preserve"> движение. </w:t>
      </w:r>
      <w:r>
        <w:t xml:space="preserve">Графики зависимости пути и модуля скорости от времени движения. Инерция. Инертность тел. Взаимодействие тел. </w:t>
      </w:r>
      <w:r w:rsidRPr="00221BD9">
        <w:t>Масса тела.</w:t>
      </w:r>
      <w:r>
        <w:t xml:space="preserve"> Измерение массы тела. </w:t>
      </w:r>
      <w:r w:rsidRPr="00221BD9">
        <w:t xml:space="preserve"> Плотность вещества. Сила. Единицы силы. Сила тяжести.</w:t>
      </w:r>
      <w:r>
        <w:t xml:space="preserve"> </w:t>
      </w:r>
      <w:r w:rsidRPr="00D61737">
        <w:t>Закон всемирного тяготения.</w:t>
      </w:r>
      <w:r w:rsidRPr="00221BD9">
        <w:t xml:space="preserve"> Сила упругости. Закон Гука. Вес тела. Связь между силой тяжести и массой тела. </w:t>
      </w:r>
      <w:r>
        <w:t xml:space="preserve">Сила тяжести на других планетах. </w:t>
      </w:r>
      <w:r w:rsidRPr="00221BD9">
        <w:t xml:space="preserve">Динамометр. </w:t>
      </w:r>
      <w:r>
        <w:t xml:space="preserve">Сложение двух сил, направленных по одной прямой. </w:t>
      </w:r>
      <w:r w:rsidRPr="00221BD9">
        <w:t>Равнодействующая сила. Сила трения. Трение скольжения. Трение покоя. Трение в природе и технике.</w:t>
      </w:r>
      <w:r w:rsidRPr="002C50F1">
        <w:t xml:space="preserve"> Фи</w:t>
      </w:r>
      <w:r w:rsidRPr="002C50F1">
        <w:softHyphen/>
        <w:t>зическая природа небесных тел Солнечной системы.</w:t>
      </w:r>
    </w:p>
    <w:p w:rsidR="00B015C9" w:rsidRPr="00443D8D" w:rsidRDefault="00B015C9" w:rsidP="00B015C9">
      <w:pPr>
        <w:tabs>
          <w:tab w:val="left" w:pos="851"/>
        </w:tabs>
        <w:ind w:firstLine="709"/>
        <w:jc w:val="both"/>
        <w:rPr>
          <w:i/>
        </w:rPr>
      </w:pPr>
      <w:r w:rsidRPr="00443D8D">
        <w:rPr>
          <w:i/>
        </w:rPr>
        <w:t>Демонстрации</w:t>
      </w:r>
      <w:r>
        <w:rPr>
          <w:i/>
        </w:rPr>
        <w:t xml:space="preserve"> и о</w:t>
      </w:r>
      <w:r w:rsidRPr="00443D8D">
        <w:rPr>
          <w:i/>
        </w:rPr>
        <w:t>пыты:</w:t>
      </w:r>
    </w:p>
    <w:p w:rsidR="00B015C9" w:rsidRDefault="00B015C9" w:rsidP="00F43112">
      <w:pPr>
        <w:numPr>
          <w:ilvl w:val="0"/>
          <w:numId w:val="6"/>
        </w:numPr>
        <w:tabs>
          <w:tab w:val="left" w:pos="851"/>
        </w:tabs>
        <w:ind w:left="709" w:firstLine="0"/>
        <w:jc w:val="both"/>
      </w:pPr>
      <w:r>
        <w:t>Равномерное прямолинейное движение.</w:t>
      </w:r>
    </w:p>
    <w:p w:rsidR="00B015C9" w:rsidRDefault="00B015C9" w:rsidP="00F43112">
      <w:pPr>
        <w:numPr>
          <w:ilvl w:val="0"/>
          <w:numId w:val="6"/>
        </w:numPr>
        <w:tabs>
          <w:tab w:val="left" w:pos="851"/>
        </w:tabs>
        <w:ind w:left="709" w:firstLine="0"/>
        <w:jc w:val="both"/>
      </w:pPr>
      <w:r>
        <w:t>Зависимость траектории движения тела от выбора тела отсчета.</w:t>
      </w:r>
    </w:p>
    <w:p w:rsidR="00B015C9" w:rsidRDefault="00B015C9" w:rsidP="00F43112">
      <w:pPr>
        <w:numPr>
          <w:ilvl w:val="0"/>
          <w:numId w:val="6"/>
        </w:numPr>
        <w:tabs>
          <w:tab w:val="left" w:pos="851"/>
        </w:tabs>
        <w:ind w:left="709" w:firstLine="0"/>
        <w:jc w:val="both"/>
      </w:pPr>
      <w:r>
        <w:t>Измерение скорости равномерного движения.</w:t>
      </w:r>
    </w:p>
    <w:p w:rsidR="00B015C9" w:rsidRPr="00720669" w:rsidRDefault="00B015C9" w:rsidP="00F43112">
      <w:pPr>
        <w:numPr>
          <w:ilvl w:val="0"/>
          <w:numId w:val="6"/>
        </w:numPr>
        <w:tabs>
          <w:tab w:val="left" w:pos="851"/>
        </w:tabs>
        <w:ind w:left="709" w:firstLine="0"/>
        <w:jc w:val="both"/>
      </w:pPr>
      <w:r>
        <w:t>Явление инерции.</w:t>
      </w:r>
    </w:p>
    <w:p w:rsidR="00B015C9" w:rsidRPr="00FB7F2C" w:rsidRDefault="00B015C9" w:rsidP="00F43112">
      <w:pPr>
        <w:numPr>
          <w:ilvl w:val="0"/>
          <w:numId w:val="6"/>
        </w:numPr>
        <w:tabs>
          <w:tab w:val="left" w:pos="851"/>
        </w:tabs>
        <w:ind w:left="709" w:firstLine="0"/>
        <w:jc w:val="both"/>
      </w:pPr>
      <w:r w:rsidRPr="00FB7F2C">
        <w:rPr>
          <w:bCs/>
        </w:rPr>
        <w:t>Измерение силы.</w:t>
      </w:r>
    </w:p>
    <w:p w:rsidR="00B015C9" w:rsidRPr="008877B6" w:rsidRDefault="00B015C9" w:rsidP="00F43112">
      <w:pPr>
        <w:widowControl w:val="0"/>
        <w:numPr>
          <w:ilvl w:val="0"/>
          <w:numId w:val="6"/>
        </w:numPr>
        <w:tabs>
          <w:tab w:val="left" w:pos="851"/>
        </w:tabs>
        <w:ind w:left="709" w:firstLine="0"/>
        <w:jc w:val="both"/>
        <w:rPr>
          <w:bCs/>
        </w:rPr>
      </w:pPr>
      <w:r w:rsidRPr="008877B6">
        <w:rPr>
          <w:bCs/>
        </w:rPr>
        <w:t>Определение коэффициента трения скольжения.</w:t>
      </w:r>
    </w:p>
    <w:p w:rsidR="00B015C9" w:rsidRDefault="00B015C9" w:rsidP="00F43112">
      <w:pPr>
        <w:widowControl w:val="0"/>
        <w:numPr>
          <w:ilvl w:val="0"/>
          <w:numId w:val="6"/>
        </w:numPr>
        <w:tabs>
          <w:tab w:val="left" w:pos="851"/>
        </w:tabs>
        <w:ind w:left="709" w:firstLine="0"/>
        <w:jc w:val="both"/>
        <w:rPr>
          <w:bCs/>
        </w:rPr>
      </w:pPr>
      <w:r w:rsidRPr="008877B6">
        <w:rPr>
          <w:bCs/>
        </w:rPr>
        <w:t>Определение жесткости пружины.</w:t>
      </w:r>
    </w:p>
    <w:p w:rsidR="00B015C9" w:rsidRPr="008877B6" w:rsidRDefault="00B015C9" w:rsidP="00F43112">
      <w:pPr>
        <w:widowControl w:val="0"/>
        <w:numPr>
          <w:ilvl w:val="0"/>
          <w:numId w:val="6"/>
        </w:numPr>
        <w:tabs>
          <w:tab w:val="left" w:pos="851"/>
        </w:tabs>
        <w:ind w:left="709" w:firstLine="0"/>
        <w:jc w:val="both"/>
        <w:rPr>
          <w:bCs/>
        </w:rPr>
      </w:pPr>
      <w:r>
        <w:rPr>
          <w:bCs/>
        </w:rPr>
        <w:t>Сложение сил, направленных по одной прямой.</w:t>
      </w:r>
    </w:p>
    <w:p w:rsidR="00B015C9" w:rsidRPr="00086197" w:rsidRDefault="00B015C9" w:rsidP="00F43112">
      <w:pPr>
        <w:numPr>
          <w:ilvl w:val="0"/>
          <w:numId w:val="6"/>
        </w:numPr>
        <w:tabs>
          <w:tab w:val="left" w:pos="851"/>
        </w:tabs>
        <w:ind w:left="709" w:firstLine="0"/>
        <w:jc w:val="both"/>
      </w:pPr>
      <w:r w:rsidRPr="00086197">
        <w:rPr>
          <w:bCs/>
        </w:rPr>
        <w:t xml:space="preserve">Исследование зависимости силы трения от силы </w:t>
      </w:r>
      <w:r>
        <w:rPr>
          <w:bCs/>
        </w:rPr>
        <w:t>нормального давления (</w:t>
      </w:r>
      <w:r w:rsidRPr="00086197">
        <w:rPr>
          <w:bCs/>
        </w:rPr>
        <w:t>с представлением результатов в виде графика или таблицы</w:t>
      </w:r>
      <w:r>
        <w:rPr>
          <w:bCs/>
        </w:rPr>
        <w:t>)</w:t>
      </w:r>
      <w:r w:rsidRPr="00086197">
        <w:rPr>
          <w:bCs/>
        </w:rPr>
        <w:t>.</w:t>
      </w:r>
    </w:p>
    <w:p w:rsidR="00B015C9" w:rsidRPr="00086197" w:rsidRDefault="00B015C9" w:rsidP="00F43112">
      <w:pPr>
        <w:numPr>
          <w:ilvl w:val="0"/>
          <w:numId w:val="6"/>
        </w:numPr>
        <w:tabs>
          <w:tab w:val="left" w:pos="851"/>
        </w:tabs>
        <w:ind w:left="709" w:firstLine="0"/>
        <w:jc w:val="both"/>
        <w:rPr>
          <w:bCs/>
        </w:rPr>
      </w:pPr>
      <w:r w:rsidRPr="00086197">
        <w:rPr>
          <w:bCs/>
        </w:rPr>
        <w:t>Исследование зависимости массы от объема</w:t>
      </w:r>
      <w:r>
        <w:rPr>
          <w:bCs/>
        </w:rPr>
        <w:t xml:space="preserve"> (</w:t>
      </w:r>
      <w:r w:rsidRPr="00086197">
        <w:rPr>
          <w:bCs/>
        </w:rPr>
        <w:t>с представлением результатов в виде графика или таблицы</w:t>
      </w:r>
      <w:r>
        <w:rPr>
          <w:bCs/>
        </w:rPr>
        <w:t>)</w:t>
      </w:r>
      <w:r w:rsidRPr="00086197">
        <w:rPr>
          <w:bCs/>
        </w:rPr>
        <w:t>.</w:t>
      </w:r>
    </w:p>
    <w:p w:rsidR="00B015C9" w:rsidRPr="00443D8D" w:rsidRDefault="00B015C9" w:rsidP="00F43112">
      <w:pPr>
        <w:numPr>
          <w:ilvl w:val="0"/>
          <w:numId w:val="6"/>
        </w:numPr>
        <w:tabs>
          <w:tab w:val="left" w:pos="851"/>
        </w:tabs>
        <w:ind w:left="709" w:firstLine="0"/>
        <w:jc w:val="both"/>
      </w:pPr>
      <w:r w:rsidRPr="00086197">
        <w:rPr>
          <w:bCs/>
        </w:rPr>
        <w:t xml:space="preserve">Исследование зависимости деформации пружины от </w:t>
      </w:r>
      <w:r>
        <w:rPr>
          <w:bCs/>
        </w:rPr>
        <w:t xml:space="preserve">приложенной </w:t>
      </w:r>
      <w:r w:rsidRPr="00086197">
        <w:rPr>
          <w:bCs/>
        </w:rPr>
        <w:t>силы</w:t>
      </w:r>
      <w:r>
        <w:rPr>
          <w:bCs/>
        </w:rPr>
        <w:t xml:space="preserve"> (</w:t>
      </w:r>
      <w:r w:rsidRPr="00086197">
        <w:rPr>
          <w:bCs/>
        </w:rPr>
        <w:t>с представлением результатов в виде графика или таблицы</w:t>
      </w:r>
      <w:r>
        <w:rPr>
          <w:bCs/>
        </w:rPr>
        <w:t>)</w:t>
      </w:r>
      <w:r w:rsidRPr="00086197">
        <w:rPr>
          <w:bCs/>
        </w:rPr>
        <w:t>.</w:t>
      </w:r>
    </w:p>
    <w:p w:rsidR="00B015C9" w:rsidRPr="00443D8D" w:rsidRDefault="00B015C9" w:rsidP="00B015C9">
      <w:pPr>
        <w:tabs>
          <w:tab w:val="left" w:pos="851"/>
        </w:tabs>
        <w:ind w:firstLine="709"/>
        <w:jc w:val="both"/>
        <w:rPr>
          <w:i/>
        </w:rPr>
      </w:pPr>
      <w:r w:rsidRPr="00443D8D">
        <w:rPr>
          <w:i/>
        </w:rPr>
        <w:t>Фронтальная лабораторная работа:</w:t>
      </w:r>
    </w:p>
    <w:p w:rsidR="00B015C9" w:rsidRDefault="00B015C9" w:rsidP="00B015C9">
      <w:pPr>
        <w:tabs>
          <w:tab w:val="left" w:pos="851"/>
        </w:tabs>
        <w:ind w:firstLine="709"/>
        <w:jc w:val="both"/>
      </w:pPr>
      <w:r>
        <w:t>№ 3</w:t>
      </w:r>
      <w:r w:rsidRPr="00443D8D">
        <w:t xml:space="preserve">. </w:t>
      </w:r>
      <w:r>
        <w:t>Измерение массы тела на рычажных весах.</w:t>
      </w:r>
    </w:p>
    <w:p w:rsidR="00B015C9" w:rsidRDefault="00B015C9" w:rsidP="00B015C9">
      <w:pPr>
        <w:tabs>
          <w:tab w:val="left" w:pos="851"/>
        </w:tabs>
        <w:ind w:firstLine="709"/>
        <w:jc w:val="both"/>
      </w:pPr>
      <w:r>
        <w:t>№ 4. Измерение объема тела.</w:t>
      </w:r>
    </w:p>
    <w:p w:rsidR="00B015C9" w:rsidRDefault="00B015C9" w:rsidP="00B015C9">
      <w:pPr>
        <w:tabs>
          <w:tab w:val="left" w:pos="851"/>
        </w:tabs>
        <w:ind w:firstLine="709"/>
        <w:jc w:val="both"/>
      </w:pPr>
      <w:r>
        <w:t>№ 5. Определение плотности твердого тела, измерение плотности жидкости.</w:t>
      </w:r>
    </w:p>
    <w:p w:rsidR="00B015C9" w:rsidRDefault="00B015C9" w:rsidP="00B015C9">
      <w:pPr>
        <w:tabs>
          <w:tab w:val="left" w:pos="851"/>
        </w:tabs>
        <w:ind w:firstLine="709"/>
        <w:jc w:val="both"/>
      </w:pPr>
      <w:r>
        <w:t>№ 6. Градуировка пружины и измерение сил динамометром.</w:t>
      </w:r>
    </w:p>
    <w:p w:rsidR="00B015C9" w:rsidRPr="00443D8D" w:rsidRDefault="00B015C9" w:rsidP="00B015C9">
      <w:pPr>
        <w:tabs>
          <w:tab w:val="left" w:pos="851"/>
        </w:tabs>
        <w:ind w:left="709"/>
        <w:jc w:val="both"/>
      </w:pPr>
      <w:r>
        <w:t>№ 7. Выяснение зависимости силы трения скольжения от площади соприкосновения тел и прижимающей силы.</w:t>
      </w:r>
    </w:p>
    <w:p w:rsidR="00B015C9" w:rsidRDefault="00B015C9" w:rsidP="00B015C9">
      <w:pPr>
        <w:pStyle w:val="ab"/>
        <w:spacing w:line="240" w:lineRule="auto"/>
        <w:ind w:left="0"/>
        <w:rPr>
          <w:b/>
          <w:bCs/>
          <w:sz w:val="24"/>
        </w:rPr>
      </w:pPr>
    </w:p>
    <w:p w:rsidR="00B015C9" w:rsidRDefault="00B015C9" w:rsidP="00B015C9">
      <w:pPr>
        <w:pStyle w:val="ab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IV</w:t>
      </w:r>
      <w:r>
        <w:rPr>
          <w:b/>
          <w:bCs/>
          <w:sz w:val="24"/>
        </w:rPr>
        <w:t>.Давление твердых тел, жидкостей и газов. (21 час)</w:t>
      </w:r>
    </w:p>
    <w:p w:rsidR="00B015C9" w:rsidRDefault="00B015C9" w:rsidP="00B015C9">
      <w:pPr>
        <w:pStyle w:val="ab"/>
        <w:spacing w:line="240" w:lineRule="auto"/>
        <w:ind w:left="0"/>
        <w:rPr>
          <w:b/>
          <w:bCs/>
          <w:sz w:val="24"/>
        </w:rPr>
      </w:pPr>
    </w:p>
    <w:p w:rsidR="00B015C9" w:rsidRDefault="00B015C9" w:rsidP="00B015C9">
      <w:pPr>
        <w:tabs>
          <w:tab w:val="left" w:pos="851"/>
        </w:tabs>
        <w:ind w:firstLine="709"/>
        <w:jc w:val="both"/>
      </w:pPr>
      <w:r>
        <w:t xml:space="preserve">Давление. </w:t>
      </w:r>
      <w:r w:rsidRPr="008877B6">
        <w:t>Давление твердых тел. Единицы измерения давления. Способы изменения давления. Давление жидкостей и газов</w:t>
      </w:r>
      <w:r>
        <w:t>.</w:t>
      </w:r>
      <w:r w:rsidRPr="008877B6">
        <w:t xml:space="preserve">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</w:t>
      </w:r>
      <w:r>
        <w:t xml:space="preserve"> Манометр.</w:t>
      </w:r>
      <w:r w:rsidRPr="008877B6">
        <w:t xml:space="preserve">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</w:t>
      </w:r>
      <w:r>
        <w:t>.</w:t>
      </w:r>
      <w:r w:rsidRPr="008877B6">
        <w:t xml:space="preserve"> Воздухоплавание.</w:t>
      </w:r>
    </w:p>
    <w:p w:rsidR="00B015C9" w:rsidRPr="00443D8D" w:rsidRDefault="00B015C9" w:rsidP="00B015C9">
      <w:pPr>
        <w:tabs>
          <w:tab w:val="left" w:pos="851"/>
        </w:tabs>
        <w:ind w:firstLine="709"/>
        <w:jc w:val="both"/>
        <w:rPr>
          <w:i/>
        </w:rPr>
      </w:pPr>
      <w:r w:rsidRPr="00443D8D">
        <w:rPr>
          <w:i/>
        </w:rPr>
        <w:t>Демонстрации</w:t>
      </w:r>
      <w:r>
        <w:rPr>
          <w:i/>
        </w:rPr>
        <w:t xml:space="preserve"> и опыты</w:t>
      </w:r>
      <w:r w:rsidRPr="00443D8D">
        <w:rPr>
          <w:i/>
        </w:rPr>
        <w:t>:</w:t>
      </w:r>
    </w:p>
    <w:p w:rsidR="00B015C9" w:rsidRDefault="00B015C9" w:rsidP="00F43112">
      <w:pPr>
        <w:numPr>
          <w:ilvl w:val="0"/>
          <w:numId w:val="6"/>
        </w:numPr>
        <w:tabs>
          <w:tab w:val="left" w:pos="851"/>
        </w:tabs>
        <w:ind w:left="709" w:firstLine="0"/>
        <w:jc w:val="both"/>
      </w:pPr>
      <w:r>
        <w:t>Барометр.</w:t>
      </w:r>
    </w:p>
    <w:p w:rsidR="00B015C9" w:rsidRDefault="00B015C9" w:rsidP="00F43112">
      <w:pPr>
        <w:numPr>
          <w:ilvl w:val="0"/>
          <w:numId w:val="6"/>
        </w:numPr>
        <w:tabs>
          <w:tab w:val="left" w:pos="851"/>
        </w:tabs>
        <w:ind w:left="709" w:firstLine="0"/>
        <w:jc w:val="both"/>
      </w:pPr>
      <w:r>
        <w:t>Измерение атмосферного давления.</w:t>
      </w:r>
    </w:p>
    <w:p w:rsidR="00B015C9" w:rsidRDefault="00B015C9" w:rsidP="00F43112">
      <w:pPr>
        <w:numPr>
          <w:ilvl w:val="0"/>
          <w:numId w:val="6"/>
        </w:numPr>
        <w:tabs>
          <w:tab w:val="left" w:pos="851"/>
        </w:tabs>
        <w:ind w:left="709" w:firstLine="0"/>
        <w:jc w:val="both"/>
      </w:pPr>
      <w:r>
        <w:lastRenderedPageBreak/>
        <w:t>Опыт с шаром Паскаля.</w:t>
      </w:r>
    </w:p>
    <w:p w:rsidR="00B015C9" w:rsidRPr="002F1B3D" w:rsidRDefault="00B015C9" w:rsidP="00F43112">
      <w:pPr>
        <w:numPr>
          <w:ilvl w:val="0"/>
          <w:numId w:val="6"/>
        </w:numPr>
        <w:tabs>
          <w:tab w:val="left" w:pos="851"/>
        </w:tabs>
        <w:ind w:left="709" w:firstLine="0"/>
        <w:jc w:val="both"/>
      </w:pPr>
      <w:r>
        <w:t>Гидравлический пресс.</w:t>
      </w:r>
    </w:p>
    <w:p w:rsidR="00B015C9" w:rsidRPr="002F1B3D" w:rsidRDefault="00B015C9" w:rsidP="00F43112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ind w:left="709" w:firstLine="0"/>
        <w:jc w:val="both"/>
        <w:rPr>
          <w:bCs/>
        </w:rPr>
      </w:pPr>
      <w:r w:rsidRPr="008877B6">
        <w:rPr>
          <w:bCs/>
        </w:rPr>
        <w:t>Исследование зависимости веса тела в жидкости от объема погруженной части.</w:t>
      </w:r>
    </w:p>
    <w:p w:rsidR="00B015C9" w:rsidRPr="00443D8D" w:rsidRDefault="00B015C9" w:rsidP="00B015C9">
      <w:pPr>
        <w:tabs>
          <w:tab w:val="left" w:pos="851"/>
        </w:tabs>
        <w:ind w:firstLine="709"/>
        <w:jc w:val="both"/>
        <w:rPr>
          <w:i/>
        </w:rPr>
      </w:pPr>
      <w:r w:rsidRPr="00443D8D">
        <w:rPr>
          <w:i/>
        </w:rPr>
        <w:t>Фронтальная лабораторная работа:</w:t>
      </w:r>
    </w:p>
    <w:p w:rsidR="00B015C9" w:rsidRDefault="00B015C9" w:rsidP="00B015C9">
      <w:pPr>
        <w:tabs>
          <w:tab w:val="left" w:pos="851"/>
        </w:tabs>
        <w:ind w:left="709"/>
        <w:jc w:val="both"/>
      </w:pPr>
      <w:r>
        <w:t>№ 8</w:t>
      </w:r>
      <w:r w:rsidRPr="00443D8D">
        <w:t xml:space="preserve">. </w:t>
      </w:r>
      <w:r>
        <w:t>Определение выталкивающей силы, действующей на погруженное в жидкость тело.</w:t>
      </w:r>
    </w:p>
    <w:p w:rsidR="00B015C9" w:rsidRPr="00443D8D" w:rsidRDefault="00B015C9" w:rsidP="00B015C9">
      <w:pPr>
        <w:tabs>
          <w:tab w:val="left" w:pos="851"/>
        </w:tabs>
        <w:ind w:left="709"/>
        <w:jc w:val="both"/>
      </w:pPr>
      <w:r>
        <w:t>№ 9. Выяснение условий плавания тела в жидкости.</w:t>
      </w:r>
    </w:p>
    <w:p w:rsidR="00B015C9" w:rsidRDefault="00B015C9" w:rsidP="00B015C9">
      <w:pPr>
        <w:pStyle w:val="ab"/>
        <w:spacing w:line="240" w:lineRule="auto"/>
        <w:ind w:left="0"/>
        <w:rPr>
          <w:b/>
          <w:bCs/>
          <w:sz w:val="24"/>
        </w:rPr>
      </w:pPr>
    </w:p>
    <w:p w:rsidR="00B015C9" w:rsidRDefault="00B015C9" w:rsidP="00B015C9">
      <w:pPr>
        <w:pStyle w:val="ab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V</w:t>
      </w:r>
      <w:r>
        <w:rPr>
          <w:b/>
          <w:bCs/>
          <w:sz w:val="24"/>
        </w:rPr>
        <w:t>. Работа и мощность. Энергия. (15 часов.)</w:t>
      </w:r>
    </w:p>
    <w:p w:rsidR="00B015C9" w:rsidRDefault="00B015C9" w:rsidP="00B015C9">
      <w:pPr>
        <w:tabs>
          <w:tab w:val="left" w:pos="851"/>
        </w:tabs>
        <w:ind w:firstLine="709"/>
        <w:jc w:val="both"/>
      </w:pPr>
    </w:p>
    <w:p w:rsidR="00B015C9" w:rsidRPr="008877B6" w:rsidRDefault="00B015C9" w:rsidP="00B015C9">
      <w:pPr>
        <w:tabs>
          <w:tab w:val="left" w:pos="851"/>
        </w:tabs>
        <w:ind w:firstLine="709"/>
        <w:jc w:val="both"/>
      </w:pPr>
      <w:r w:rsidRPr="008877B6">
        <w:t xml:space="preserve">Механическая работа. Мощность. </w:t>
      </w:r>
    </w:p>
    <w:p w:rsidR="00B015C9" w:rsidRPr="008877B6" w:rsidRDefault="00B015C9" w:rsidP="00B015C9">
      <w:pPr>
        <w:tabs>
          <w:tab w:val="left" w:pos="851"/>
        </w:tabs>
        <w:ind w:firstLine="709"/>
        <w:jc w:val="both"/>
      </w:pPr>
      <w:r w:rsidRPr="008877B6">
        <w:t xml:space="preserve">Простые механизмы. Момент силы. </w:t>
      </w:r>
      <w:r w:rsidRPr="00A04BBC">
        <w:t>Центр тяжести тела.</w:t>
      </w:r>
      <w:r w:rsidRPr="008877B6">
        <w:rPr>
          <w:i/>
        </w:rPr>
        <w:t xml:space="preserve"> </w:t>
      </w:r>
      <w:r w:rsidRPr="008877B6"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Условия равновесия твердого тела, имеющего закрепленную ось движения. Коэффициент полезного действия механизма.</w:t>
      </w:r>
    </w:p>
    <w:p w:rsidR="00B015C9" w:rsidRDefault="00B015C9" w:rsidP="00B015C9">
      <w:pPr>
        <w:tabs>
          <w:tab w:val="left" w:pos="851"/>
        </w:tabs>
        <w:ind w:firstLine="709"/>
        <w:jc w:val="both"/>
      </w:pPr>
      <w:r w:rsidRPr="008877B6">
        <w:t>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B015C9" w:rsidRPr="00443D8D" w:rsidRDefault="00B015C9" w:rsidP="00B015C9">
      <w:pPr>
        <w:tabs>
          <w:tab w:val="left" w:pos="851"/>
        </w:tabs>
        <w:ind w:firstLine="709"/>
        <w:jc w:val="both"/>
        <w:rPr>
          <w:i/>
        </w:rPr>
      </w:pPr>
      <w:r w:rsidRPr="00443D8D">
        <w:rPr>
          <w:i/>
        </w:rPr>
        <w:t>Демонстрации</w:t>
      </w:r>
      <w:r>
        <w:rPr>
          <w:i/>
        </w:rPr>
        <w:t xml:space="preserve"> и опыты</w:t>
      </w:r>
      <w:r w:rsidRPr="00443D8D">
        <w:rPr>
          <w:i/>
        </w:rPr>
        <w:t>:</w:t>
      </w:r>
    </w:p>
    <w:p w:rsidR="00B015C9" w:rsidRDefault="00B015C9" w:rsidP="00F43112">
      <w:pPr>
        <w:numPr>
          <w:ilvl w:val="0"/>
          <w:numId w:val="6"/>
        </w:numPr>
        <w:tabs>
          <w:tab w:val="left" w:pos="851"/>
        </w:tabs>
        <w:ind w:left="709" w:firstLine="0"/>
        <w:jc w:val="both"/>
      </w:pPr>
      <w:r>
        <w:t>Равновесие тела, имеющего ось вращения.</w:t>
      </w:r>
    </w:p>
    <w:p w:rsidR="00B015C9" w:rsidRPr="002F1B3D" w:rsidRDefault="00B015C9" w:rsidP="00F43112">
      <w:pPr>
        <w:numPr>
          <w:ilvl w:val="0"/>
          <w:numId w:val="6"/>
        </w:numPr>
        <w:tabs>
          <w:tab w:val="left" w:pos="851"/>
        </w:tabs>
        <w:ind w:left="709" w:firstLine="0"/>
        <w:jc w:val="both"/>
      </w:pPr>
      <w:r w:rsidRPr="00AD5E81">
        <w:rPr>
          <w:bCs/>
        </w:rPr>
        <w:t>Определение момента силы.</w:t>
      </w:r>
    </w:p>
    <w:p w:rsidR="00B015C9" w:rsidRPr="00443D8D" w:rsidRDefault="00B015C9" w:rsidP="00F43112">
      <w:pPr>
        <w:numPr>
          <w:ilvl w:val="0"/>
          <w:numId w:val="6"/>
        </w:numPr>
        <w:tabs>
          <w:tab w:val="left" w:pos="851"/>
        </w:tabs>
        <w:ind w:left="709" w:firstLine="0"/>
        <w:jc w:val="both"/>
      </w:pPr>
      <w:r>
        <w:rPr>
          <w:bCs/>
        </w:rPr>
        <w:t>Нахождение центра тяжести плоского тела</w:t>
      </w:r>
    </w:p>
    <w:p w:rsidR="00B015C9" w:rsidRPr="00443D8D" w:rsidRDefault="00B015C9" w:rsidP="00B015C9">
      <w:pPr>
        <w:tabs>
          <w:tab w:val="left" w:pos="851"/>
        </w:tabs>
        <w:ind w:firstLine="709"/>
        <w:jc w:val="both"/>
        <w:rPr>
          <w:i/>
        </w:rPr>
      </w:pPr>
      <w:r w:rsidRPr="00443D8D">
        <w:rPr>
          <w:i/>
        </w:rPr>
        <w:t>Фронтальная лабораторная работа:</w:t>
      </w:r>
    </w:p>
    <w:p w:rsidR="00B015C9" w:rsidRDefault="00B015C9" w:rsidP="00B015C9">
      <w:pPr>
        <w:tabs>
          <w:tab w:val="left" w:pos="851"/>
        </w:tabs>
        <w:ind w:firstLine="709"/>
        <w:jc w:val="both"/>
      </w:pPr>
      <w:r>
        <w:t>10</w:t>
      </w:r>
      <w:r w:rsidRPr="00443D8D">
        <w:t xml:space="preserve">. </w:t>
      </w:r>
      <w:r>
        <w:t>Выяснение условия равновесия рычага.</w:t>
      </w:r>
    </w:p>
    <w:p w:rsidR="00B015C9" w:rsidRPr="00443D8D" w:rsidRDefault="00B015C9" w:rsidP="00B015C9">
      <w:pPr>
        <w:tabs>
          <w:tab w:val="left" w:pos="851"/>
        </w:tabs>
        <w:ind w:firstLine="709"/>
        <w:jc w:val="both"/>
      </w:pPr>
      <w:r>
        <w:t>11. Определение КПД при подъеме тела по наклонной плоскости.</w:t>
      </w:r>
    </w:p>
    <w:p w:rsidR="00B015C9" w:rsidRDefault="00B015C9" w:rsidP="00B015C9">
      <w:pPr>
        <w:pStyle w:val="ab"/>
        <w:spacing w:line="240" w:lineRule="auto"/>
        <w:ind w:left="0"/>
        <w:jc w:val="center"/>
        <w:rPr>
          <w:sz w:val="24"/>
        </w:rPr>
      </w:pPr>
    </w:p>
    <w:p w:rsidR="00B015C9" w:rsidRDefault="00B015C9" w:rsidP="00B015C9">
      <w:pPr>
        <w:rPr>
          <w:b/>
          <w:bCs/>
        </w:rPr>
      </w:pPr>
    </w:p>
    <w:p w:rsidR="00B015C9" w:rsidRPr="00345973" w:rsidRDefault="00B015C9" w:rsidP="00B015C9">
      <w:pPr>
        <w:rPr>
          <w:b/>
          <w:bCs/>
        </w:rPr>
      </w:pPr>
    </w:p>
    <w:p w:rsidR="00B015C9" w:rsidRPr="00345973" w:rsidRDefault="00B015C9" w:rsidP="00B015C9">
      <w:pPr>
        <w:ind w:left="-17" w:right="-801"/>
        <w:rPr>
          <w:b/>
        </w:rPr>
      </w:pPr>
      <w:r w:rsidRPr="00345973">
        <w:t xml:space="preserve">         </w:t>
      </w:r>
      <w:r w:rsidRPr="00345973">
        <w:rPr>
          <w:b/>
        </w:rPr>
        <w:t xml:space="preserve">Формы организации учебного процесса:   </w:t>
      </w:r>
    </w:p>
    <w:p w:rsidR="00B015C9" w:rsidRPr="00345973" w:rsidRDefault="00B015C9" w:rsidP="00B015C9">
      <w:pPr>
        <w:ind w:left="-17" w:right="-801"/>
      </w:pPr>
      <w:r w:rsidRPr="00345973">
        <w:rPr>
          <w:b/>
        </w:rPr>
        <w:t xml:space="preserve">- </w:t>
      </w:r>
      <w:r w:rsidRPr="00345973">
        <w:t xml:space="preserve"> индивидуальные, групповые, индивидуально-групповые, фронтальные.</w:t>
      </w:r>
    </w:p>
    <w:p w:rsidR="00B015C9" w:rsidRPr="00345973" w:rsidRDefault="00B015C9" w:rsidP="00B015C9">
      <w:pPr>
        <w:ind w:left="-17" w:right="-801"/>
      </w:pPr>
      <w:r w:rsidRPr="00345973">
        <w:t>Основная форма организации учебного занятия: урок</w:t>
      </w:r>
    </w:p>
    <w:p w:rsidR="00B015C9" w:rsidRPr="009736E8" w:rsidRDefault="00B015C9" w:rsidP="00B015C9">
      <w:pPr>
        <w:rPr>
          <w:b/>
        </w:rPr>
      </w:pPr>
      <w:r w:rsidRPr="009736E8">
        <w:rPr>
          <w:b/>
        </w:rPr>
        <w:t>Основные типы учебных занятий:</w:t>
      </w:r>
    </w:p>
    <w:p w:rsidR="00B015C9" w:rsidRPr="009736E8" w:rsidRDefault="00B015C9" w:rsidP="00B015C9"/>
    <w:p w:rsidR="00B015C9" w:rsidRPr="009736E8" w:rsidRDefault="00B015C9" w:rsidP="00F43112">
      <w:pPr>
        <w:numPr>
          <w:ilvl w:val="0"/>
          <w:numId w:val="7"/>
        </w:numPr>
        <w:shd w:val="clear" w:color="auto" w:fill="FFFFFF"/>
        <w:spacing w:line="460" w:lineRule="atLeast"/>
        <w:ind w:left="600"/>
      </w:pPr>
      <w:r w:rsidRPr="009736E8">
        <w:t>Урок получения нового знания (</w:t>
      </w:r>
      <w:r w:rsidRPr="009736E8">
        <w:rPr>
          <w:rStyle w:val="af6"/>
          <w:bCs/>
          <w:i w:val="0"/>
          <w:shd w:val="clear" w:color="auto" w:fill="FFFFFF"/>
        </w:rPr>
        <w:t>виды</w:t>
      </w:r>
      <w:r w:rsidRPr="009736E8">
        <w:rPr>
          <w:shd w:val="clear" w:color="auto" w:fill="FFFFFF"/>
        </w:rPr>
        <w:t>: лекция, беседа, презентация,</w:t>
      </w:r>
      <w:r w:rsidRPr="009736E8">
        <w:rPr>
          <w:rStyle w:val="apple-converted-space"/>
          <w:shd w:val="clear" w:color="auto" w:fill="FFFFFF"/>
        </w:rPr>
        <w:t> </w:t>
      </w:r>
      <w:r w:rsidRPr="009736E8">
        <w:rPr>
          <w:shd w:val="clear" w:color="auto" w:fill="FFFFFF"/>
        </w:rPr>
        <w:t>экскур</w:t>
      </w:r>
      <w:r>
        <w:rPr>
          <w:shd w:val="clear" w:color="auto" w:fill="FFFFFF"/>
        </w:rPr>
        <w:t>сия</w:t>
      </w:r>
      <w:r w:rsidRPr="009736E8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9736E8">
        <w:rPr>
          <w:shd w:val="clear" w:color="auto" w:fill="FFFFFF"/>
        </w:rPr>
        <w:t>исследование, составление проекта)</w:t>
      </w:r>
    </w:p>
    <w:p w:rsidR="00B015C9" w:rsidRPr="009736E8" w:rsidRDefault="00B015C9" w:rsidP="00F43112">
      <w:pPr>
        <w:numPr>
          <w:ilvl w:val="0"/>
          <w:numId w:val="7"/>
        </w:numPr>
        <w:shd w:val="clear" w:color="auto" w:fill="FFFFFF"/>
        <w:spacing w:line="460" w:lineRule="atLeast"/>
        <w:ind w:left="600"/>
        <w:jc w:val="both"/>
      </w:pPr>
      <w:r w:rsidRPr="009736E8">
        <w:t>Урок закрепления новых знаний (</w:t>
      </w:r>
      <w:r w:rsidRPr="009736E8">
        <w:rPr>
          <w:rStyle w:val="af6"/>
          <w:bCs/>
          <w:i w:val="0"/>
          <w:shd w:val="clear" w:color="auto" w:fill="FFFFFF"/>
        </w:rPr>
        <w:t>виды</w:t>
      </w:r>
      <w:r w:rsidRPr="009736E8">
        <w:rPr>
          <w:shd w:val="clear" w:color="auto" w:fill="FFFFFF"/>
        </w:rPr>
        <w:t>: практикум, дискуссия, лабораторная работа, проект, деловая игра, конкурс, КВН, викторина)</w:t>
      </w:r>
    </w:p>
    <w:p w:rsidR="00B015C9" w:rsidRPr="009736E8" w:rsidRDefault="00B015C9" w:rsidP="00F43112">
      <w:pPr>
        <w:numPr>
          <w:ilvl w:val="0"/>
          <w:numId w:val="7"/>
        </w:numPr>
        <w:shd w:val="clear" w:color="auto" w:fill="FFFFFF"/>
        <w:spacing w:line="460" w:lineRule="atLeast"/>
        <w:ind w:left="600"/>
      </w:pPr>
      <w:r w:rsidRPr="009736E8">
        <w:t>Урок обобщения и систематизации (</w:t>
      </w:r>
      <w:r w:rsidRPr="009736E8">
        <w:rPr>
          <w:rStyle w:val="af6"/>
          <w:bCs/>
          <w:i w:val="0"/>
          <w:shd w:val="clear" w:color="auto" w:fill="FFFFFF"/>
        </w:rPr>
        <w:t>виды</w:t>
      </w:r>
      <w:r w:rsidRPr="009736E8">
        <w:rPr>
          <w:i/>
          <w:shd w:val="clear" w:color="auto" w:fill="FFFFFF"/>
        </w:rPr>
        <w:t>:</w:t>
      </w:r>
      <w:r w:rsidRPr="009736E8">
        <w:rPr>
          <w:rStyle w:val="apple-converted-space"/>
          <w:shd w:val="clear" w:color="auto" w:fill="FFFFFF"/>
        </w:rPr>
        <w:t> </w:t>
      </w:r>
      <w:r w:rsidRPr="009736E8">
        <w:rPr>
          <w:shd w:val="clear" w:color="auto" w:fill="FFFFFF"/>
        </w:rPr>
        <w:t>семинар, собеседование, исследование, дискуссия, диспут, ролевые и деловые игры, путешествие, конкурсы, викторины)</w:t>
      </w:r>
    </w:p>
    <w:p w:rsidR="00B015C9" w:rsidRPr="009736E8" w:rsidRDefault="00B015C9" w:rsidP="00F43112">
      <w:pPr>
        <w:numPr>
          <w:ilvl w:val="0"/>
          <w:numId w:val="7"/>
        </w:numPr>
        <w:shd w:val="clear" w:color="auto" w:fill="FFFFFF"/>
        <w:spacing w:line="460" w:lineRule="atLeast"/>
        <w:ind w:left="600"/>
      </w:pPr>
      <w:r w:rsidRPr="009736E8">
        <w:t xml:space="preserve">Урок проверки и оценки знаний (виды: </w:t>
      </w:r>
      <w:r w:rsidRPr="009736E8">
        <w:rPr>
          <w:shd w:val="clear" w:color="auto" w:fill="FFFFFF"/>
        </w:rPr>
        <w:t>зачеты,</w:t>
      </w:r>
      <w:r>
        <w:rPr>
          <w:shd w:val="clear" w:color="auto" w:fill="FFFFFF"/>
        </w:rPr>
        <w:t xml:space="preserve"> тесты, физические диктанты, фронтальный опрос, </w:t>
      </w:r>
      <w:r w:rsidRPr="009736E8">
        <w:rPr>
          <w:shd w:val="clear" w:color="auto" w:fill="FFFFFF"/>
        </w:rPr>
        <w:t xml:space="preserve"> контрольные работы</w:t>
      </w:r>
      <w:r w:rsidRPr="009736E8">
        <w:t>)</w:t>
      </w:r>
    </w:p>
    <w:p w:rsidR="00B015C9" w:rsidRPr="009736E8" w:rsidRDefault="00B015C9" w:rsidP="00F43112">
      <w:pPr>
        <w:numPr>
          <w:ilvl w:val="0"/>
          <w:numId w:val="7"/>
        </w:numPr>
        <w:shd w:val="clear" w:color="auto" w:fill="FFFFFF"/>
        <w:spacing w:line="460" w:lineRule="atLeast"/>
        <w:ind w:left="600"/>
        <w:jc w:val="both"/>
      </w:pPr>
      <w:r w:rsidRPr="009736E8">
        <w:t>Комбинированный урок.</w:t>
      </w:r>
    </w:p>
    <w:p w:rsidR="00B015C9" w:rsidRDefault="00B015C9" w:rsidP="00B015C9"/>
    <w:p w:rsidR="00B015C9" w:rsidRPr="009736E8" w:rsidRDefault="00B015C9" w:rsidP="00B015C9">
      <w:r w:rsidRPr="009736E8">
        <w:t>Основным типом урока является комбинированный.</w:t>
      </w: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</w:t>
      </w: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                       </w:t>
      </w: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Pr="008A5475" w:rsidRDefault="001B1888" w:rsidP="001B1888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</w:t>
      </w:r>
      <w:r w:rsidRPr="008A54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Учебно-тематический план</w:t>
      </w:r>
    </w:p>
    <w:p w:rsidR="00B015C9" w:rsidRDefault="00B015C9" w:rsidP="00B015C9"/>
    <w:p w:rsidR="001B1888" w:rsidRDefault="001B1888" w:rsidP="00B015C9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586"/>
        <w:gridCol w:w="974"/>
        <w:gridCol w:w="3488"/>
        <w:gridCol w:w="1898"/>
        <w:gridCol w:w="1701"/>
      </w:tblGrid>
      <w:tr w:rsidR="001B1888" w:rsidRPr="005C4AE0" w:rsidTr="001B1888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Pr="005C4AE0" w:rsidRDefault="001B1888" w:rsidP="001B1888">
            <w:pPr>
              <w:jc w:val="center"/>
              <w:rPr>
                <w:b/>
              </w:rPr>
            </w:pPr>
            <w:r w:rsidRPr="005C4AE0">
              <w:rPr>
                <w:b/>
              </w:rPr>
              <w:t xml:space="preserve">№ </w:t>
            </w:r>
            <w:r w:rsidRPr="005C4AE0">
              <w:rPr>
                <w:b/>
              </w:rPr>
              <w:lastRenderedPageBreak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888" w:rsidRPr="005C4AE0" w:rsidRDefault="001B1888" w:rsidP="001B1888">
            <w:pPr>
              <w:ind w:left="113" w:right="113"/>
              <w:jc w:val="center"/>
              <w:rPr>
                <w:b/>
              </w:rPr>
            </w:pPr>
            <w:r w:rsidRPr="005C4AE0">
              <w:rPr>
                <w:b/>
              </w:rPr>
              <w:lastRenderedPageBreak/>
              <w:t>Наименование разделов и тем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888" w:rsidRPr="005C4AE0" w:rsidRDefault="001B1888" w:rsidP="001B1888">
            <w:pPr>
              <w:ind w:left="113" w:right="113"/>
              <w:jc w:val="center"/>
              <w:rPr>
                <w:b/>
              </w:rPr>
            </w:pPr>
            <w:r w:rsidRPr="005C4AE0">
              <w:rPr>
                <w:b/>
              </w:rPr>
              <w:t>Всего часов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Pr="005C4AE0" w:rsidRDefault="001B1888" w:rsidP="001B1888">
            <w:pPr>
              <w:jc w:val="center"/>
              <w:rPr>
                <w:b/>
              </w:rPr>
            </w:pPr>
            <w:r w:rsidRPr="005C4AE0">
              <w:rPr>
                <w:b/>
              </w:rPr>
              <w:t>В том числе 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Pr="005C4AE0" w:rsidRDefault="001B1888" w:rsidP="001B1888">
            <w:pPr>
              <w:jc w:val="center"/>
              <w:rPr>
                <w:b/>
              </w:rPr>
            </w:pPr>
            <w:r w:rsidRPr="005C4AE0">
              <w:rPr>
                <w:b/>
              </w:rPr>
              <w:t xml:space="preserve">Примерное </w:t>
            </w:r>
            <w:r w:rsidRPr="005C4AE0">
              <w:rPr>
                <w:b/>
              </w:rPr>
              <w:lastRenderedPageBreak/>
              <w:t>количество сам. работ, тестов</w:t>
            </w:r>
          </w:p>
        </w:tc>
      </w:tr>
      <w:tr w:rsidR="001B1888" w:rsidTr="001B1888">
        <w:trPr>
          <w:trHeight w:val="16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rPr>
                <w:b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Pr="00173EFA" w:rsidRDefault="001B1888" w:rsidP="001B1888">
            <w:pPr>
              <w:jc w:val="center"/>
              <w:rPr>
                <w:b/>
              </w:rPr>
            </w:pPr>
            <w:r w:rsidRPr="00173EFA">
              <w:rPr>
                <w:b/>
              </w:rPr>
              <w:t>Уроки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Pr="00173EFA" w:rsidRDefault="001B1888" w:rsidP="001B1888">
            <w:pPr>
              <w:jc w:val="center"/>
              <w:rPr>
                <w:b/>
              </w:rPr>
            </w:pPr>
            <w:r w:rsidRPr="00173EFA">
              <w:rPr>
                <w:b/>
              </w:rPr>
              <w:t>Лабораторные работы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Pr="00173EFA" w:rsidRDefault="001B1888" w:rsidP="001B1888">
            <w:pPr>
              <w:jc w:val="center"/>
              <w:rPr>
                <w:b/>
              </w:rPr>
            </w:pPr>
            <w:r w:rsidRPr="00173EFA">
              <w:rPr>
                <w:b/>
              </w:rPr>
              <w:t>Контрольные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rPr>
                <w:b/>
              </w:rPr>
            </w:pPr>
          </w:p>
        </w:tc>
      </w:tr>
      <w:tr w:rsidR="001B1888" w:rsidTr="001B1888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Введение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1</w:t>
            </w:r>
          </w:p>
        </w:tc>
      </w:tr>
      <w:tr w:rsidR="001B1888" w:rsidTr="001B1888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№1 «Определение цены деления измерительного прибора» </w:t>
            </w:r>
          </w:p>
          <w:p w:rsidR="001B1888" w:rsidRDefault="001B1888" w:rsidP="001B1888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</w:tr>
      <w:tr w:rsidR="001B1888" w:rsidTr="001B1888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Первоначальные сведения о строении вещества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2</w:t>
            </w:r>
          </w:p>
        </w:tc>
      </w:tr>
      <w:tr w:rsidR="001B1888" w:rsidTr="001B1888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r>
              <w:rPr>
                <w:lang w:eastAsia="ru-RU"/>
              </w:rPr>
              <w:t xml:space="preserve">№2 «Измерение размеров малых тел»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Pr="00827952" w:rsidRDefault="001B1888" w:rsidP="001B1888">
            <w:pPr>
              <w:jc w:val="center"/>
            </w:pPr>
            <w:r w:rsidRPr="00827952">
              <w:t>Контрольная работа № 1. «Первоначальные сведения о строении вещества»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</w:tr>
      <w:tr w:rsidR="001B1888" w:rsidTr="001B1888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Взаимодействие тел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6</w:t>
            </w:r>
          </w:p>
        </w:tc>
      </w:tr>
      <w:tr w:rsidR="001B1888" w:rsidTr="001B1888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r>
              <w:rPr>
                <w:lang w:eastAsia="ru-RU"/>
              </w:rPr>
              <w:t>№3 «Измерение массы тела на рычажных весах»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Pr="00827952" w:rsidRDefault="001B1888" w:rsidP="001B1888">
            <w:pPr>
              <w:jc w:val="center"/>
            </w:pPr>
            <w:r>
              <w:t>Контрольная работа № 2 «</w:t>
            </w:r>
            <w:r w:rsidRPr="00827952">
              <w:t>Взаимодействие тел»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</w:tr>
      <w:tr w:rsidR="001B1888" w:rsidTr="001B1888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rPr>
                <w:lang w:eastAsia="ru-RU"/>
              </w:rPr>
            </w:pPr>
            <w:r>
              <w:rPr>
                <w:lang w:eastAsia="ru-RU"/>
              </w:rPr>
              <w:t>№4 «Измерение объема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Pr="00827952" w:rsidRDefault="001B1888" w:rsidP="001B188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</w:tr>
      <w:tr w:rsidR="001B1888" w:rsidTr="001B1888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r>
              <w:rPr>
                <w:lang w:eastAsia="ru-RU"/>
              </w:rPr>
              <w:t>№5 «Определение плотности вещества твердого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</w:tr>
      <w:tr w:rsidR="001B1888" w:rsidTr="001B1888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Pr="00182F08" w:rsidRDefault="001B1888" w:rsidP="001B1888">
            <w:r>
              <w:rPr>
                <w:lang w:eastAsia="ru-RU"/>
              </w:rPr>
              <w:t>№6 «Градуирование пружины и измерение сил динамометром»</w:t>
            </w:r>
            <w:r>
              <w:t xml:space="preserve">  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</w:tr>
      <w:tr w:rsidR="001B1888" w:rsidTr="001B1888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rPr>
                <w:lang w:eastAsia="ru-RU"/>
              </w:rPr>
            </w:pPr>
            <w:r>
              <w:t>№7 «</w:t>
            </w:r>
            <w:r w:rsidRPr="00DC11A7">
              <w:t>Измерение силы трения с помощью динамометра</w:t>
            </w:r>
            <w:r>
              <w:t>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</w:tr>
      <w:tr w:rsidR="001B1888" w:rsidTr="001B1888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Давление твердых тел, жидкостей и газов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5</w:t>
            </w:r>
          </w:p>
        </w:tc>
      </w:tr>
      <w:tr w:rsidR="001B1888" w:rsidTr="001B1888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rPr>
                <w:lang w:eastAsia="ru-RU"/>
              </w:rPr>
            </w:pPr>
            <w:r>
              <w:rPr>
                <w:lang w:eastAsia="ru-RU"/>
              </w:rPr>
              <w:t>№8 «Определение выталкивающей силы, действующей на погруженное в жидкость тело»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Pr="00827952" w:rsidRDefault="001B1888" w:rsidP="001B1888">
            <w:pPr>
              <w:jc w:val="center"/>
              <w:rPr>
                <w:lang w:eastAsia="ru-RU"/>
              </w:rPr>
            </w:pPr>
            <w:r w:rsidRPr="00827952">
              <w:t>Контрольная работа №3</w:t>
            </w:r>
            <w:r>
              <w:t xml:space="preserve"> «</w:t>
            </w:r>
            <w:r w:rsidRPr="00827952">
              <w:t>Давление твердых тел, жидкостей и газов»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</w:tr>
      <w:tr w:rsidR="001B1888" w:rsidTr="001B1888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rPr>
                <w:lang w:eastAsia="ru-RU"/>
              </w:rPr>
            </w:pPr>
            <w:r>
              <w:rPr>
                <w:lang w:eastAsia="ru-RU"/>
              </w:rPr>
              <w:t>№9 «Выяснение условий плавания тела в жидкости»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</w:tr>
      <w:tr w:rsidR="001B1888" w:rsidTr="001B1888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Работа. Мощность. Энергия.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9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4</w:t>
            </w:r>
          </w:p>
        </w:tc>
      </w:tr>
      <w:tr w:rsidR="001B1888" w:rsidTr="001B1888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rPr>
                <w:lang w:eastAsia="ru-RU"/>
              </w:rPr>
            </w:pPr>
            <w:r>
              <w:rPr>
                <w:lang w:eastAsia="ru-RU"/>
              </w:rPr>
              <w:t>№10 «Выяснение условия равновесия рычага»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  <w:rPr>
                <w:lang w:eastAsia="ru-RU"/>
              </w:rPr>
            </w:pPr>
            <w:r w:rsidRPr="00827952">
              <w:t>Контрольная работа №4 « Работа, мощность, энергия»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</w:tr>
      <w:tr w:rsidR="001B1888" w:rsidTr="001B1888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rPr>
                <w:lang w:eastAsia="ru-RU"/>
              </w:rPr>
            </w:pPr>
            <w:r>
              <w:rPr>
                <w:lang w:eastAsia="ru-RU"/>
              </w:rPr>
              <w:t>№11 «Определение КПД при подъеме тела по наклонной плоскости»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</w:tr>
      <w:tr w:rsidR="001B1888" w:rsidTr="001B1888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Повторение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  <w: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  <w:rPr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1</w:t>
            </w:r>
          </w:p>
        </w:tc>
      </w:tr>
      <w:tr w:rsidR="001B1888" w:rsidTr="001B1888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 xml:space="preserve">68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88" w:rsidRDefault="001B1888" w:rsidP="001B1888">
            <w:pPr>
              <w:jc w:val="center"/>
            </w:pPr>
            <w:r>
              <w:t>52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88" w:rsidRDefault="001B1888" w:rsidP="001B1888">
            <w:pPr>
              <w:jc w:val="center"/>
            </w:pPr>
            <w:r>
              <w:t>19</w:t>
            </w:r>
          </w:p>
        </w:tc>
      </w:tr>
    </w:tbl>
    <w:p w:rsidR="001B1888" w:rsidRDefault="001B1888" w:rsidP="001B1888">
      <w:pPr>
        <w:pStyle w:val="afc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1888" w:rsidRDefault="001B1888" w:rsidP="001B1888">
      <w:pPr>
        <w:pStyle w:val="afc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477FF" w:rsidRDefault="009477FF" w:rsidP="008F0143">
      <w:pPr>
        <w:spacing w:after="240"/>
        <w:ind w:firstLine="709"/>
        <w:rPr>
          <w:b/>
          <w:bCs/>
          <w:sz w:val="28"/>
          <w:szCs w:val="28"/>
        </w:rPr>
      </w:pPr>
    </w:p>
    <w:p w:rsidR="009477FF" w:rsidRDefault="009477FF" w:rsidP="008F0143">
      <w:pPr>
        <w:spacing w:after="240"/>
        <w:ind w:firstLine="709"/>
        <w:rPr>
          <w:b/>
          <w:bCs/>
          <w:sz w:val="28"/>
          <w:szCs w:val="28"/>
        </w:rPr>
      </w:pPr>
    </w:p>
    <w:p w:rsidR="008F0143" w:rsidRPr="00D9610D" w:rsidRDefault="008F0143" w:rsidP="008F0143">
      <w:pPr>
        <w:spacing w:after="240"/>
        <w:ind w:firstLine="709"/>
        <w:rPr>
          <w:b/>
          <w:bCs/>
          <w:sz w:val="28"/>
          <w:szCs w:val="28"/>
        </w:rPr>
      </w:pPr>
      <w:r w:rsidRPr="00D9610D">
        <w:rPr>
          <w:b/>
          <w:bCs/>
          <w:sz w:val="28"/>
          <w:szCs w:val="28"/>
        </w:rPr>
        <w:t>Планируемые результаты изучения курса физики 8 класса</w:t>
      </w:r>
    </w:p>
    <w:p w:rsidR="008F0143" w:rsidRPr="0093706F" w:rsidRDefault="008F0143" w:rsidP="008F0143">
      <w:pPr>
        <w:ind w:firstLine="709"/>
        <w:jc w:val="both"/>
      </w:pPr>
      <w:r w:rsidRPr="0093706F">
        <w:t>Программа позволяет добиваться следующих</w:t>
      </w:r>
      <w:r w:rsidRPr="0093706F">
        <w:rPr>
          <w:rStyle w:val="FontStyle26"/>
          <w:sz w:val="24"/>
          <w:szCs w:val="24"/>
        </w:rPr>
        <w:t xml:space="preserve"> результатов освоения о</w:t>
      </w:r>
      <w:r w:rsidRPr="0093706F">
        <w:t>бразовательной программы основного общего образования.</w:t>
      </w:r>
    </w:p>
    <w:p w:rsidR="008F0143" w:rsidRPr="0093706F" w:rsidRDefault="008F0143" w:rsidP="008F0143">
      <w:pPr>
        <w:ind w:firstLine="709"/>
        <w:jc w:val="both"/>
        <w:rPr>
          <w:b/>
          <w:i/>
        </w:rPr>
      </w:pPr>
      <w:r w:rsidRPr="0093706F">
        <w:rPr>
          <w:b/>
          <w:i/>
        </w:rPr>
        <w:t>Личностные:</w:t>
      </w:r>
    </w:p>
    <w:p w:rsidR="008F0143" w:rsidRPr="0093706F" w:rsidRDefault="008F0143" w:rsidP="008F0143">
      <w:pPr>
        <w:jc w:val="both"/>
        <w:rPr>
          <w:i/>
        </w:rPr>
      </w:pPr>
      <w:r w:rsidRPr="0093706F">
        <w:rPr>
          <w:i/>
        </w:rPr>
        <w:t>у учащихся будут сформированы:</w:t>
      </w:r>
    </w:p>
    <w:p w:rsidR="008F0143" w:rsidRPr="0093706F" w:rsidRDefault="008F0143" w:rsidP="00F43112">
      <w:pPr>
        <w:numPr>
          <w:ilvl w:val="0"/>
          <w:numId w:val="8"/>
        </w:numPr>
        <w:jc w:val="both"/>
        <w:rPr>
          <w:rStyle w:val="FontStyle26"/>
          <w:sz w:val="24"/>
          <w:szCs w:val="24"/>
        </w:rPr>
      </w:pPr>
      <w:r w:rsidRPr="0093706F">
        <w:t xml:space="preserve">ответственное отношение к учению; готовность и способность обучающихся к саморазвитию и самообразованию на основе мотивации к </w:t>
      </w:r>
      <w:r w:rsidRPr="0093706F">
        <w:rPr>
          <w:rStyle w:val="FontStyle26"/>
          <w:sz w:val="24"/>
          <w:szCs w:val="24"/>
        </w:rPr>
        <w:t>обучению и познанию;</w:t>
      </w:r>
    </w:p>
    <w:p w:rsidR="008F0143" w:rsidRPr="0093706F" w:rsidRDefault="008F0143" w:rsidP="00F43112">
      <w:pPr>
        <w:numPr>
          <w:ilvl w:val="0"/>
          <w:numId w:val="8"/>
        </w:numPr>
        <w:jc w:val="both"/>
      </w:pPr>
      <w:r w:rsidRPr="0093706F"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контрпример;</w:t>
      </w:r>
    </w:p>
    <w:p w:rsidR="008F0143" w:rsidRPr="0093706F" w:rsidRDefault="008F0143" w:rsidP="00F43112">
      <w:pPr>
        <w:numPr>
          <w:ilvl w:val="0"/>
          <w:numId w:val="8"/>
        </w:numPr>
        <w:jc w:val="both"/>
        <w:rPr>
          <w:spacing w:val="2"/>
        </w:rPr>
      </w:pPr>
      <w:r w:rsidRPr="0093706F">
        <w:rPr>
          <w:spacing w:val="2"/>
        </w:rPr>
        <w:t>основы экологической культуры; понимание ценности здорового образа жизни;</w:t>
      </w:r>
    </w:p>
    <w:p w:rsidR="008F0143" w:rsidRPr="0093706F" w:rsidRDefault="008F0143" w:rsidP="00F43112">
      <w:pPr>
        <w:numPr>
          <w:ilvl w:val="0"/>
          <w:numId w:val="8"/>
        </w:numPr>
        <w:jc w:val="both"/>
        <w:rPr>
          <w:rStyle w:val="FontStyle26"/>
          <w:sz w:val="24"/>
          <w:szCs w:val="24"/>
        </w:rPr>
      </w:pPr>
      <w:r w:rsidRPr="0093706F">
        <w:t>формирование способности к эмоциональному восприятию физических задач, решений, рассуждени</w:t>
      </w:r>
      <w:r w:rsidRPr="0093706F">
        <w:rPr>
          <w:rStyle w:val="FontStyle26"/>
          <w:sz w:val="24"/>
          <w:szCs w:val="24"/>
        </w:rPr>
        <w:t>й;</w:t>
      </w:r>
    </w:p>
    <w:p w:rsidR="008F0143" w:rsidRPr="0093706F" w:rsidRDefault="008F0143" w:rsidP="00F43112">
      <w:pPr>
        <w:numPr>
          <w:ilvl w:val="0"/>
          <w:numId w:val="8"/>
        </w:numPr>
        <w:jc w:val="both"/>
      </w:pPr>
      <w:r w:rsidRPr="0093706F">
        <w:t>умение контролировать процесс и результат учебной деятельности;</w:t>
      </w:r>
    </w:p>
    <w:p w:rsidR="008F0143" w:rsidRPr="0093706F" w:rsidRDefault="008F0143" w:rsidP="008F0143">
      <w:pPr>
        <w:rPr>
          <w:i/>
        </w:rPr>
      </w:pPr>
      <w:r w:rsidRPr="0093706F">
        <w:rPr>
          <w:i/>
        </w:rPr>
        <w:t>у учащихся могут быть сформированы:</w:t>
      </w:r>
    </w:p>
    <w:p w:rsidR="008F0143" w:rsidRPr="0093706F" w:rsidRDefault="008F0143" w:rsidP="00F43112">
      <w:pPr>
        <w:numPr>
          <w:ilvl w:val="0"/>
          <w:numId w:val="9"/>
        </w:numPr>
        <w:jc w:val="both"/>
      </w:pPr>
      <w:r w:rsidRPr="0093706F"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8F0143" w:rsidRPr="0093706F" w:rsidRDefault="008F0143" w:rsidP="00F43112">
      <w:pPr>
        <w:numPr>
          <w:ilvl w:val="0"/>
          <w:numId w:val="9"/>
        </w:numPr>
        <w:jc w:val="both"/>
        <w:rPr>
          <w:rStyle w:val="FontStyle26"/>
          <w:sz w:val="24"/>
          <w:szCs w:val="24"/>
        </w:rPr>
      </w:pPr>
      <w:r w:rsidRPr="0093706F">
        <w:t>критичность мышления, умение распознавать логически некорректные в</w:t>
      </w:r>
      <w:r w:rsidRPr="0093706F">
        <w:rPr>
          <w:rStyle w:val="FontStyle26"/>
          <w:sz w:val="24"/>
          <w:szCs w:val="24"/>
        </w:rPr>
        <w:t>ысказывания, отличать гипотезу от факта;</w:t>
      </w:r>
    </w:p>
    <w:p w:rsidR="008F0143" w:rsidRPr="0093706F" w:rsidRDefault="008F0143" w:rsidP="00F43112">
      <w:pPr>
        <w:numPr>
          <w:ilvl w:val="0"/>
          <w:numId w:val="9"/>
        </w:numPr>
        <w:jc w:val="both"/>
      </w:pPr>
      <w:r w:rsidRPr="0093706F">
        <w:t>креативность мышления, инициативы, находчивости, активности при решении  задач.</w:t>
      </w:r>
    </w:p>
    <w:p w:rsidR="008F0143" w:rsidRPr="0093706F" w:rsidRDefault="008F0143" w:rsidP="008F0143">
      <w:pPr>
        <w:ind w:firstLine="709"/>
        <w:jc w:val="both"/>
        <w:rPr>
          <w:b/>
          <w:i/>
        </w:rPr>
      </w:pPr>
      <w:r w:rsidRPr="0093706F">
        <w:rPr>
          <w:b/>
          <w:i/>
        </w:rPr>
        <w:t>Метапредметные:</w:t>
      </w:r>
    </w:p>
    <w:p w:rsidR="008F0143" w:rsidRPr="0093706F" w:rsidRDefault="008F0143" w:rsidP="008F0143">
      <w:pPr>
        <w:rPr>
          <w:b/>
        </w:rPr>
      </w:pPr>
      <w:r w:rsidRPr="0093706F">
        <w:rPr>
          <w:b/>
        </w:rPr>
        <w:t>регулятивные</w:t>
      </w:r>
    </w:p>
    <w:p w:rsidR="008F0143" w:rsidRPr="0093706F" w:rsidRDefault="008F0143" w:rsidP="008F0143">
      <w:pPr>
        <w:rPr>
          <w:i/>
        </w:rPr>
      </w:pPr>
      <w:r w:rsidRPr="0093706F">
        <w:rPr>
          <w:i/>
        </w:rPr>
        <w:t>учащиеся научатся:</w:t>
      </w:r>
    </w:p>
    <w:p w:rsidR="008F0143" w:rsidRPr="0093706F" w:rsidRDefault="008F0143" w:rsidP="00F43112">
      <w:pPr>
        <w:numPr>
          <w:ilvl w:val="0"/>
          <w:numId w:val="10"/>
        </w:numPr>
        <w:tabs>
          <w:tab w:val="clear" w:pos="360"/>
          <w:tab w:val="left" w:pos="709"/>
        </w:tabs>
        <w:ind w:left="709" w:hanging="283"/>
        <w:jc w:val="both"/>
      </w:pPr>
      <w:r w:rsidRPr="0093706F">
        <w:t>формулировать и удерживать учебную задачу;</w:t>
      </w:r>
    </w:p>
    <w:p w:rsidR="008F0143" w:rsidRPr="0093706F" w:rsidRDefault="008F0143" w:rsidP="00F43112">
      <w:pPr>
        <w:numPr>
          <w:ilvl w:val="0"/>
          <w:numId w:val="10"/>
        </w:numPr>
        <w:tabs>
          <w:tab w:val="clear" w:pos="360"/>
          <w:tab w:val="left" w:pos="709"/>
        </w:tabs>
        <w:ind w:left="709" w:hanging="283"/>
        <w:jc w:val="both"/>
      </w:pPr>
      <w:r w:rsidRPr="0093706F">
        <w:t xml:space="preserve">выбирать действия в </w:t>
      </w:r>
      <w:r w:rsidRPr="0093706F">
        <w:rPr>
          <w:rStyle w:val="FontStyle38"/>
          <w:i w:val="0"/>
        </w:rPr>
        <w:t>соответствии с поставленной задачей и услови</w:t>
      </w:r>
      <w:r w:rsidRPr="0093706F">
        <w:t>ями её реализации;</w:t>
      </w:r>
    </w:p>
    <w:p w:rsidR="008F0143" w:rsidRPr="0093706F" w:rsidRDefault="008F0143" w:rsidP="00F43112">
      <w:pPr>
        <w:numPr>
          <w:ilvl w:val="0"/>
          <w:numId w:val="10"/>
        </w:numPr>
        <w:tabs>
          <w:tab w:val="clear" w:pos="360"/>
          <w:tab w:val="left" w:pos="709"/>
        </w:tabs>
        <w:ind w:left="709" w:hanging="283"/>
        <w:jc w:val="both"/>
      </w:pPr>
      <w:r w:rsidRPr="0093706F"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F0143" w:rsidRPr="0093706F" w:rsidRDefault="008F0143" w:rsidP="00F43112">
      <w:pPr>
        <w:numPr>
          <w:ilvl w:val="0"/>
          <w:numId w:val="10"/>
        </w:numPr>
        <w:tabs>
          <w:tab w:val="clear" w:pos="360"/>
          <w:tab w:val="left" w:pos="709"/>
        </w:tabs>
        <w:ind w:left="709" w:hanging="283"/>
        <w:jc w:val="both"/>
      </w:pPr>
      <w:r w:rsidRPr="0093706F">
        <w:t>предвидеть уровень усвоения знаний, его временных характеристик;</w:t>
      </w:r>
    </w:p>
    <w:p w:rsidR="008F0143" w:rsidRPr="0093706F" w:rsidRDefault="008F0143" w:rsidP="00F43112">
      <w:pPr>
        <w:numPr>
          <w:ilvl w:val="0"/>
          <w:numId w:val="10"/>
        </w:numPr>
        <w:tabs>
          <w:tab w:val="clear" w:pos="360"/>
          <w:tab w:val="left" w:pos="709"/>
        </w:tabs>
        <w:ind w:left="709" w:hanging="283"/>
        <w:jc w:val="both"/>
        <w:rPr>
          <w:rStyle w:val="FontStyle26"/>
          <w:sz w:val="24"/>
          <w:szCs w:val="24"/>
        </w:rPr>
      </w:pPr>
      <w:r w:rsidRPr="0093706F">
        <w:rPr>
          <w:rStyle w:val="FontStyle26"/>
          <w:sz w:val="24"/>
          <w:szCs w:val="24"/>
        </w:rPr>
        <w:t>составлять план и последовательность действий;</w:t>
      </w:r>
    </w:p>
    <w:p w:rsidR="008F0143" w:rsidRPr="0093706F" w:rsidRDefault="008F0143" w:rsidP="00F43112">
      <w:pPr>
        <w:numPr>
          <w:ilvl w:val="0"/>
          <w:numId w:val="10"/>
        </w:numPr>
        <w:tabs>
          <w:tab w:val="clear" w:pos="360"/>
          <w:tab w:val="left" w:pos="709"/>
        </w:tabs>
        <w:ind w:left="709" w:hanging="283"/>
        <w:jc w:val="both"/>
        <w:rPr>
          <w:spacing w:val="-4"/>
        </w:rPr>
      </w:pPr>
      <w:r w:rsidRPr="0093706F">
        <w:rPr>
          <w:spacing w:val="-4"/>
        </w:rPr>
        <w:t>осуществлять контроль по образцу и вносить необходимые коррективы;</w:t>
      </w:r>
    </w:p>
    <w:p w:rsidR="008F0143" w:rsidRPr="0093706F" w:rsidRDefault="008F0143" w:rsidP="00F43112">
      <w:pPr>
        <w:numPr>
          <w:ilvl w:val="0"/>
          <w:numId w:val="10"/>
        </w:numPr>
        <w:tabs>
          <w:tab w:val="clear" w:pos="360"/>
          <w:tab w:val="left" w:pos="709"/>
        </w:tabs>
        <w:ind w:left="709" w:hanging="283"/>
        <w:jc w:val="both"/>
      </w:pPr>
      <w:r w:rsidRPr="0093706F">
        <w:t>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8F0143" w:rsidRPr="0093706F" w:rsidRDefault="008F0143" w:rsidP="008F0143">
      <w:pPr>
        <w:ind w:left="709" w:hanging="709"/>
        <w:rPr>
          <w:i/>
        </w:rPr>
      </w:pPr>
      <w:r w:rsidRPr="0093706F">
        <w:rPr>
          <w:i/>
        </w:rPr>
        <w:t>учащиеся получат возможность научиться:</w:t>
      </w:r>
    </w:p>
    <w:p w:rsidR="008F0143" w:rsidRPr="0093706F" w:rsidRDefault="008F0143" w:rsidP="00F43112">
      <w:pPr>
        <w:numPr>
          <w:ilvl w:val="0"/>
          <w:numId w:val="11"/>
        </w:numPr>
        <w:tabs>
          <w:tab w:val="clear" w:pos="360"/>
          <w:tab w:val="left" w:pos="709"/>
        </w:tabs>
        <w:ind w:left="709" w:hanging="283"/>
        <w:jc w:val="both"/>
        <w:rPr>
          <w:rStyle w:val="FontStyle26"/>
          <w:sz w:val="24"/>
          <w:szCs w:val="24"/>
        </w:rPr>
      </w:pPr>
      <w:r w:rsidRPr="0093706F">
        <w:t xml:space="preserve">определять последовательность промежуточных целей и соответствующих им действий с учётом </w:t>
      </w:r>
      <w:r w:rsidRPr="0093706F">
        <w:rPr>
          <w:rStyle w:val="FontStyle26"/>
          <w:sz w:val="24"/>
          <w:szCs w:val="24"/>
        </w:rPr>
        <w:t>конечного результата;</w:t>
      </w:r>
    </w:p>
    <w:p w:rsidR="008F0143" w:rsidRPr="0093706F" w:rsidRDefault="008F0143" w:rsidP="00F43112">
      <w:pPr>
        <w:numPr>
          <w:ilvl w:val="0"/>
          <w:numId w:val="11"/>
        </w:numPr>
        <w:tabs>
          <w:tab w:val="clear" w:pos="360"/>
          <w:tab w:val="left" w:pos="709"/>
        </w:tabs>
        <w:ind w:left="709" w:hanging="283"/>
        <w:jc w:val="both"/>
        <w:rPr>
          <w:spacing w:val="4"/>
        </w:rPr>
      </w:pPr>
      <w:r w:rsidRPr="0093706F">
        <w:rPr>
          <w:spacing w:val="4"/>
        </w:rPr>
        <w:t>предвидеть возможности получения конкретного результата при решении задач;</w:t>
      </w:r>
    </w:p>
    <w:p w:rsidR="008F0143" w:rsidRPr="0093706F" w:rsidRDefault="008F0143" w:rsidP="00F43112">
      <w:pPr>
        <w:numPr>
          <w:ilvl w:val="0"/>
          <w:numId w:val="11"/>
        </w:numPr>
        <w:tabs>
          <w:tab w:val="clear" w:pos="360"/>
          <w:tab w:val="left" w:pos="709"/>
        </w:tabs>
        <w:ind w:left="709" w:hanging="283"/>
        <w:jc w:val="both"/>
      </w:pPr>
      <w:r w:rsidRPr="0093706F">
        <w:t>осуществлять констатирующий и прогнозирующий контроль по результату и по способу действия;</w:t>
      </w:r>
    </w:p>
    <w:p w:rsidR="008F0143" w:rsidRPr="0093706F" w:rsidRDefault="008F0143" w:rsidP="00F43112">
      <w:pPr>
        <w:numPr>
          <w:ilvl w:val="0"/>
          <w:numId w:val="11"/>
        </w:numPr>
        <w:tabs>
          <w:tab w:val="clear" w:pos="360"/>
          <w:tab w:val="left" w:pos="709"/>
        </w:tabs>
        <w:ind w:left="709" w:hanging="283"/>
        <w:jc w:val="both"/>
      </w:pPr>
      <w:r w:rsidRPr="0093706F">
        <w:t>выделять и формулировать то, что усвоено</w:t>
      </w:r>
      <w:r w:rsidRPr="0093706F">
        <w:rPr>
          <w:rStyle w:val="FontStyle26"/>
          <w:sz w:val="24"/>
          <w:szCs w:val="24"/>
        </w:rPr>
        <w:t>, о</w:t>
      </w:r>
      <w:r w:rsidRPr="0093706F">
        <w:t>пределять качество и уровень усвоения;</w:t>
      </w:r>
    </w:p>
    <w:p w:rsidR="008F0143" w:rsidRPr="0093706F" w:rsidRDefault="008F0143" w:rsidP="00F43112">
      <w:pPr>
        <w:numPr>
          <w:ilvl w:val="0"/>
          <w:numId w:val="11"/>
        </w:numPr>
        <w:tabs>
          <w:tab w:val="clear" w:pos="360"/>
          <w:tab w:val="left" w:pos="709"/>
        </w:tabs>
        <w:ind w:left="709" w:hanging="283"/>
        <w:jc w:val="both"/>
      </w:pPr>
      <w:r w:rsidRPr="0093706F">
        <w:t>концентрировать волю для преодоления интеллектуальных затруднений и физических препятствий.</w:t>
      </w:r>
    </w:p>
    <w:p w:rsidR="008F0143" w:rsidRPr="00BE569E" w:rsidRDefault="008F0143" w:rsidP="008F0143">
      <w:pPr>
        <w:ind w:firstLine="709"/>
        <w:rPr>
          <w:b/>
          <w:i/>
        </w:rPr>
      </w:pPr>
      <w:r w:rsidRPr="00BE569E">
        <w:rPr>
          <w:b/>
          <w:i/>
        </w:rPr>
        <w:t>Предметные:</w:t>
      </w:r>
    </w:p>
    <w:p w:rsidR="008F0143" w:rsidRPr="0093706F" w:rsidRDefault="008F0143" w:rsidP="008F0143">
      <w:pPr>
        <w:rPr>
          <w:i/>
        </w:rPr>
      </w:pPr>
      <w:r w:rsidRPr="0093706F">
        <w:rPr>
          <w:i/>
        </w:rPr>
        <w:t>учащиеся научатся:</w:t>
      </w:r>
    </w:p>
    <w:p w:rsidR="008F0143" w:rsidRPr="0093706F" w:rsidRDefault="008F0143" w:rsidP="00F43112">
      <w:pPr>
        <w:numPr>
          <w:ilvl w:val="0"/>
          <w:numId w:val="12"/>
        </w:numPr>
        <w:tabs>
          <w:tab w:val="clear" w:pos="927"/>
          <w:tab w:val="num" w:pos="709"/>
        </w:tabs>
        <w:ind w:left="709" w:hanging="283"/>
        <w:jc w:val="both"/>
      </w:pPr>
      <w:r w:rsidRPr="0093706F">
        <w:t>самостоятельно выделять и формулировать познавательную цель;</w:t>
      </w:r>
    </w:p>
    <w:p w:rsidR="008F0143" w:rsidRPr="0093706F" w:rsidRDefault="008F0143" w:rsidP="00F43112">
      <w:pPr>
        <w:numPr>
          <w:ilvl w:val="0"/>
          <w:numId w:val="12"/>
        </w:numPr>
        <w:tabs>
          <w:tab w:val="clear" w:pos="927"/>
          <w:tab w:val="num" w:pos="709"/>
        </w:tabs>
        <w:ind w:left="709" w:hanging="283"/>
        <w:jc w:val="both"/>
        <w:rPr>
          <w:rStyle w:val="FontStyle38"/>
          <w:i w:val="0"/>
        </w:rPr>
      </w:pPr>
      <w:r w:rsidRPr="0093706F">
        <w:t>использовать общ</w:t>
      </w:r>
      <w:r w:rsidRPr="0093706F">
        <w:rPr>
          <w:rStyle w:val="FontStyle38"/>
          <w:i w:val="0"/>
        </w:rPr>
        <w:t>ие приёмы решения задач;</w:t>
      </w:r>
    </w:p>
    <w:p w:rsidR="008F0143" w:rsidRPr="0093706F" w:rsidRDefault="008F0143" w:rsidP="00F43112">
      <w:pPr>
        <w:numPr>
          <w:ilvl w:val="0"/>
          <w:numId w:val="12"/>
        </w:numPr>
        <w:tabs>
          <w:tab w:val="clear" w:pos="927"/>
          <w:tab w:val="num" w:pos="709"/>
        </w:tabs>
        <w:ind w:left="709" w:hanging="283"/>
        <w:jc w:val="both"/>
      </w:pPr>
      <w:r w:rsidRPr="0093706F">
        <w:lastRenderedPageBreak/>
        <w:t>применять правила и пользоваться инструкциями и освоенными закономерностями;</w:t>
      </w:r>
    </w:p>
    <w:p w:rsidR="008F0143" w:rsidRPr="0093706F" w:rsidRDefault="008F0143" w:rsidP="00F43112">
      <w:pPr>
        <w:numPr>
          <w:ilvl w:val="0"/>
          <w:numId w:val="12"/>
        </w:numPr>
        <w:tabs>
          <w:tab w:val="clear" w:pos="927"/>
          <w:tab w:val="num" w:pos="709"/>
        </w:tabs>
        <w:ind w:left="709" w:hanging="283"/>
        <w:jc w:val="both"/>
      </w:pPr>
      <w:r w:rsidRPr="0093706F">
        <w:t>осуществлять смысловое чтение;</w:t>
      </w:r>
    </w:p>
    <w:p w:rsidR="008F0143" w:rsidRPr="0093706F" w:rsidRDefault="008F0143" w:rsidP="00F43112">
      <w:pPr>
        <w:numPr>
          <w:ilvl w:val="0"/>
          <w:numId w:val="12"/>
        </w:numPr>
        <w:tabs>
          <w:tab w:val="clear" w:pos="927"/>
          <w:tab w:val="num" w:pos="709"/>
        </w:tabs>
        <w:ind w:left="709" w:hanging="283"/>
        <w:jc w:val="both"/>
      </w:pPr>
      <w:r w:rsidRPr="0093706F">
        <w:t>создавать, применять и преобразовывать знаково-символические средства, модели и схемы для решения задач;</w:t>
      </w:r>
    </w:p>
    <w:p w:rsidR="008F0143" w:rsidRPr="0093706F" w:rsidRDefault="008F0143" w:rsidP="00F43112">
      <w:pPr>
        <w:numPr>
          <w:ilvl w:val="0"/>
          <w:numId w:val="12"/>
        </w:numPr>
        <w:tabs>
          <w:tab w:val="clear" w:pos="927"/>
          <w:tab w:val="num" w:pos="709"/>
        </w:tabs>
        <w:ind w:left="709" w:hanging="283"/>
        <w:jc w:val="both"/>
      </w:pPr>
      <w:r w:rsidRPr="0093706F">
        <w:t>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</w:t>
      </w:r>
      <w:r w:rsidRPr="0093706F">
        <w:rPr>
          <w:rStyle w:val="FontStyle26"/>
          <w:sz w:val="24"/>
          <w:szCs w:val="24"/>
        </w:rPr>
        <w:t>иях неполной и избыточной, точной и вероятностной и</w:t>
      </w:r>
      <w:r w:rsidRPr="0093706F">
        <w:t>нформации;</w:t>
      </w:r>
    </w:p>
    <w:p w:rsidR="008F0143" w:rsidRPr="0093706F" w:rsidRDefault="008F0143" w:rsidP="008F0143">
      <w:pPr>
        <w:rPr>
          <w:i/>
        </w:rPr>
      </w:pPr>
      <w:r w:rsidRPr="0093706F">
        <w:rPr>
          <w:i/>
        </w:rPr>
        <w:t>учащиеся получат возможность научиться:</w:t>
      </w:r>
    </w:p>
    <w:p w:rsidR="008F0143" w:rsidRPr="0093706F" w:rsidRDefault="008F0143" w:rsidP="00F43112">
      <w:pPr>
        <w:numPr>
          <w:ilvl w:val="0"/>
          <w:numId w:val="13"/>
        </w:numPr>
        <w:tabs>
          <w:tab w:val="clear" w:pos="360"/>
          <w:tab w:val="num" w:pos="709"/>
        </w:tabs>
        <w:ind w:left="709" w:hanging="283"/>
        <w:jc w:val="both"/>
        <w:rPr>
          <w:spacing w:val="-6"/>
        </w:rPr>
      </w:pPr>
      <w:r w:rsidRPr="0093706F">
        <w:rPr>
          <w:spacing w:val="-6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8F0143" w:rsidRPr="0093706F" w:rsidRDefault="008F0143" w:rsidP="00F43112">
      <w:pPr>
        <w:numPr>
          <w:ilvl w:val="0"/>
          <w:numId w:val="13"/>
        </w:numPr>
        <w:tabs>
          <w:tab w:val="clear" w:pos="360"/>
          <w:tab w:val="num" w:pos="709"/>
        </w:tabs>
        <w:ind w:left="709" w:hanging="283"/>
        <w:jc w:val="both"/>
        <w:rPr>
          <w:rStyle w:val="FontStyle26"/>
          <w:sz w:val="24"/>
          <w:szCs w:val="24"/>
        </w:rPr>
      </w:pPr>
      <w:r w:rsidRPr="0093706F">
        <w:rPr>
          <w:spacing w:val="-6"/>
        </w:rPr>
        <w:t>формиро</w:t>
      </w:r>
      <w:r w:rsidRPr="0093706F">
        <w:rPr>
          <w:rStyle w:val="FontStyle26"/>
          <w:spacing w:val="-6"/>
          <w:sz w:val="24"/>
          <w:szCs w:val="24"/>
        </w:rPr>
        <w:t>вать учебную и общепользовательскую компетентности в области использования информационно-коммуникационных технологий (ИКТ-компетентности);</w:t>
      </w:r>
    </w:p>
    <w:p w:rsidR="008F0143" w:rsidRPr="0093706F" w:rsidRDefault="008F0143" w:rsidP="00F43112">
      <w:pPr>
        <w:numPr>
          <w:ilvl w:val="0"/>
          <w:numId w:val="13"/>
        </w:numPr>
        <w:tabs>
          <w:tab w:val="clear" w:pos="360"/>
          <w:tab w:val="num" w:pos="709"/>
        </w:tabs>
        <w:ind w:left="709" w:hanging="283"/>
        <w:jc w:val="both"/>
        <w:rPr>
          <w:spacing w:val="-2"/>
        </w:rPr>
      </w:pPr>
      <w:r w:rsidRPr="0093706F">
        <w:rPr>
          <w:spacing w:val="-2"/>
        </w:rPr>
        <w:t>видеть физическую задачу в других дисциплинах, в окружающей жизни;</w:t>
      </w:r>
    </w:p>
    <w:p w:rsidR="008F0143" w:rsidRPr="0093706F" w:rsidRDefault="008F0143" w:rsidP="00F43112">
      <w:pPr>
        <w:numPr>
          <w:ilvl w:val="0"/>
          <w:numId w:val="13"/>
        </w:numPr>
        <w:tabs>
          <w:tab w:val="clear" w:pos="360"/>
          <w:tab w:val="num" w:pos="709"/>
        </w:tabs>
        <w:ind w:left="709" w:hanging="283"/>
        <w:jc w:val="both"/>
      </w:pPr>
      <w:r w:rsidRPr="0093706F">
        <w:t>выдвигать гипотезы при решении учебных</w:t>
      </w:r>
      <w:r w:rsidRPr="0093706F">
        <w:rPr>
          <w:rStyle w:val="FontStyle26"/>
          <w:sz w:val="24"/>
          <w:szCs w:val="24"/>
        </w:rPr>
        <w:t xml:space="preserve"> задач и понимать необх</w:t>
      </w:r>
      <w:r w:rsidRPr="0093706F">
        <w:t>одимость их проверки;</w:t>
      </w:r>
    </w:p>
    <w:p w:rsidR="008F0143" w:rsidRPr="0093706F" w:rsidRDefault="008F0143" w:rsidP="00F43112">
      <w:pPr>
        <w:numPr>
          <w:ilvl w:val="0"/>
          <w:numId w:val="13"/>
        </w:numPr>
        <w:tabs>
          <w:tab w:val="clear" w:pos="360"/>
          <w:tab w:val="num" w:pos="709"/>
        </w:tabs>
        <w:ind w:left="709" w:hanging="283"/>
        <w:jc w:val="both"/>
      </w:pPr>
      <w:r w:rsidRPr="0093706F">
        <w:t>планировать и осуществлять деятельность, направленную на решение задач исследовательского характера;</w:t>
      </w:r>
    </w:p>
    <w:p w:rsidR="008F0143" w:rsidRPr="0093706F" w:rsidRDefault="008F0143" w:rsidP="00F43112">
      <w:pPr>
        <w:numPr>
          <w:ilvl w:val="0"/>
          <w:numId w:val="13"/>
        </w:numPr>
        <w:tabs>
          <w:tab w:val="clear" w:pos="360"/>
          <w:tab w:val="num" w:pos="709"/>
        </w:tabs>
        <w:ind w:left="709" w:hanging="283"/>
        <w:jc w:val="both"/>
      </w:pPr>
      <w:r w:rsidRPr="0093706F">
        <w:t>выбирать наиболее рациональные и эффективные способы решения задач;</w:t>
      </w:r>
    </w:p>
    <w:p w:rsidR="008F0143" w:rsidRPr="0093706F" w:rsidRDefault="008F0143" w:rsidP="00F43112">
      <w:pPr>
        <w:numPr>
          <w:ilvl w:val="0"/>
          <w:numId w:val="13"/>
        </w:numPr>
        <w:tabs>
          <w:tab w:val="clear" w:pos="360"/>
          <w:tab w:val="num" w:pos="709"/>
        </w:tabs>
        <w:ind w:left="709" w:hanging="283"/>
        <w:jc w:val="both"/>
        <w:rPr>
          <w:spacing w:val="-4"/>
        </w:rPr>
      </w:pPr>
      <w:r w:rsidRPr="0093706F">
        <w:rPr>
          <w:spacing w:val="-4"/>
        </w:rPr>
        <w:t>интерпретировать информации (стру</w:t>
      </w:r>
      <w:r w:rsidRPr="0093706F">
        <w:rPr>
          <w:rStyle w:val="FontStyle26"/>
          <w:spacing w:val="-4"/>
          <w:sz w:val="24"/>
          <w:szCs w:val="24"/>
        </w:rPr>
        <w:t>ктурировать, переводить спло</w:t>
      </w:r>
      <w:r w:rsidRPr="0093706F">
        <w:rPr>
          <w:spacing w:val="-4"/>
        </w:rPr>
        <w:t>шной текст в таблицу, презентовать полученную информацию, в том числе с помощью ИКТ);</w:t>
      </w:r>
    </w:p>
    <w:p w:rsidR="008F0143" w:rsidRPr="0093706F" w:rsidRDefault="008F0143" w:rsidP="00F43112">
      <w:pPr>
        <w:numPr>
          <w:ilvl w:val="0"/>
          <w:numId w:val="13"/>
        </w:numPr>
        <w:tabs>
          <w:tab w:val="clear" w:pos="360"/>
          <w:tab w:val="num" w:pos="709"/>
        </w:tabs>
        <w:ind w:left="709" w:hanging="283"/>
        <w:jc w:val="both"/>
      </w:pPr>
      <w:r w:rsidRPr="0093706F">
        <w:t>оценивать информацию (критическая оценка, оценка достоверности);</w:t>
      </w:r>
    </w:p>
    <w:p w:rsidR="008F0143" w:rsidRPr="0093706F" w:rsidRDefault="008F0143" w:rsidP="00F43112">
      <w:pPr>
        <w:numPr>
          <w:ilvl w:val="0"/>
          <w:numId w:val="13"/>
        </w:numPr>
        <w:tabs>
          <w:tab w:val="clear" w:pos="360"/>
          <w:tab w:val="num" w:pos="709"/>
        </w:tabs>
        <w:ind w:left="709" w:hanging="283"/>
        <w:jc w:val="both"/>
        <w:rPr>
          <w:rStyle w:val="FontStyle26"/>
          <w:sz w:val="24"/>
          <w:szCs w:val="24"/>
        </w:rPr>
      </w:pPr>
      <w:r w:rsidRPr="0093706F">
        <w:t>устанавливать причинно-следственные связи, выстраивать рассуждения, обоб</w:t>
      </w:r>
      <w:r w:rsidRPr="0093706F">
        <w:rPr>
          <w:rStyle w:val="FontStyle26"/>
          <w:sz w:val="24"/>
          <w:szCs w:val="24"/>
        </w:rPr>
        <w:t>щения.</w:t>
      </w:r>
    </w:p>
    <w:p w:rsidR="008F0143" w:rsidRPr="0093706F" w:rsidRDefault="008F0143" w:rsidP="008F0143">
      <w:pPr>
        <w:rPr>
          <w:b/>
        </w:rPr>
      </w:pPr>
      <w:r w:rsidRPr="0093706F">
        <w:rPr>
          <w:b/>
        </w:rPr>
        <w:t>коммуникативные</w:t>
      </w:r>
    </w:p>
    <w:p w:rsidR="008F0143" w:rsidRPr="0093706F" w:rsidRDefault="008F0143" w:rsidP="008F0143">
      <w:pPr>
        <w:rPr>
          <w:i/>
        </w:rPr>
      </w:pPr>
      <w:r w:rsidRPr="0093706F">
        <w:rPr>
          <w:i/>
        </w:rPr>
        <w:t>учащиеся научатся:</w:t>
      </w:r>
    </w:p>
    <w:p w:rsidR="008F0143" w:rsidRPr="0093706F" w:rsidRDefault="008F0143" w:rsidP="00F43112">
      <w:pPr>
        <w:numPr>
          <w:ilvl w:val="0"/>
          <w:numId w:val="14"/>
        </w:numPr>
        <w:tabs>
          <w:tab w:val="clear" w:pos="360"/>
          <w:tab w:val="num" w:pos="709"/>
        </w:tabs>
        <w:ind w:left="709" w:hanging="283"/>
        <w:jc w:val="both"/>
      </w:pPr>
      <w:r w:rsidRPr="0093706F"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8F0143" w:rsidRPr="0093706F" w:rsidRDefault="008F0143" w:rsidP="00F43112">
      <w:pPr>
        <w:numPr>
          <w:ilvl w:val="0"/>
          <w:numId w:val="14"/>
        </w:numPr>
        <w:tabs>
          <w:tab w:val="clear" w:pos="360"/>
          <w:tab w:val="num" w:pos="709"/>
        </w:tabs>
        <w:ind w:left="709" w:hanging="283"/>
        <w:jc w:val="both"/>
      </w:pPr>
      <w:r w:rsidRPr="0093706F">
        <w:t>взаимодействовать и находить общие способы работы; работа</w:t>
      </w:r>
      <w:r w:rsidRPr="0093706F">
        <w:rPr>
          <w:rStyle w:val="FontStyle26"/>
          <w:sz w:val="24"/>
          <w:szCs w:val="24"/>
        </w:rPr>
        <w:t>ть в группе: находить общее решение и разрешать конфликты на основе соглас</w:t>
      </w:r>
      <w:r w:rsidRPr="0093706F">
        <w:t>ования позиций и учёта интересов; слушать партнёра; формулировать, аргументировать и отстаивать своё мнение;</w:t>
      </w:r>
    </w:p>
    <w:p w:rsidR="008F0143" w:rsidRPr="0093706F" w:rsidRDefault="008F0143" w:rsidP="00F43112">
      <w:pPr>
        <w:pStyle w:val="Style13"/>
        <w:widowControl/>
        <w:numPr>
          <w:ilvl w:val="0"/>
          <w:numId w:val="14"/>
        </w:numPr>
        <w:tabs>
          <w:tab w:val="clear" w:pos="360"/>
          <w:tab w:val="num" w:pos="709"/>
        </w:tabs>
        <w:ind w:left="709" w:hanging="283"/>
        <w:jc w:val="both"/>
        <w:rPr>
          <w:rStyle w:val="FontStyle38"/>
          <w:i w:val="0"/>
          <w:spacing w:val="-4"/>
        </w:rPr>
      </w:pPr>
      <w:r w:rsidRPr="0093706F">
        <w:rPr>
          <w:spacing w:val="-4"/>
        </w:rPr>
        <w:t>прогнозировать возникновение конфликтов при наличии разных точек зре</w:t>
      </w:r>
      <w:r w:rsidRPr="0093706F">
        <w:rPr>
          <w:rStyle w:val="FontStyle38"/>
          <w:i w:val="0"/>
          <w:spacing w:val="-4"/>
        </w:rPr>
        <w:t>ния;</w:t>
      </w:r>
    </w:p>
    <w:p w:rsidR="008F0143" w:rsidRPr="0093706F" w:rsidRDefault="008F0143" w:rsidP="00F43112">
      <w:pPr>
        <w:numPr>
          <w:ilvl w:val="0"/>
          <w:numId w:val="14"/>
        </w:numPr>
        <w:tabs>
          <w:tab w:val="clear" w:pos="360"/>
          <w:tab w:val="num" w:pos="709"/>
        </w:tabs>
        <w:ind w:left="709" w:hanging="283"/>
        <w:jc w:val="both"/>
      </w:pPr>
      <w:r w:rsidRPr="0093706F">
        <w:rPr>
          <w:spacing w:val="-4"/>
        </w:rPr>
        <w:t>разрешать конфликты на основе учёта интересов и позиций всех участников;</w:t>
      </w:r>
    </w:p>
    <w:p w:rsidR="008F0143" w:rsidRPr="0093706F" w:rsidRDefault="008F0143" w:rsidP="00F43112">
      <w:pPr>
        <w:numPr>
          <w:ilvl w:val="0"/>
          <w:numId w:val="14"/>
        </w:numPr>
        <w:tabs>
          <w:tab w:val="clear" w:pos="360"/>
          <w:tab w:val="num" w:pos="709"/>
        </w:tabs>
        <w:ind w:left="709" w:hanging="283"/>
        <w:jc w:val="both"/>
      </w:pPr>
      <w:r w:rsidRPr="0093706F">
        <w:t>координировать и принимать различные позиции во взаимодействии;</w:t>
      </w:r>
    </w:p>
    <w:p w:rsidR="008F0143" w:rsidRPr="0093706F" w:rsidRDefault="008F0143" w:rsidP="00F43112">
      <w:pPr>
        <w:numPr>
          <w:ilvl w:val="0"/>
          <w:numId w:val="14"/>
        </w:numPr>
        <w:tabs>
          <w:tab w:val="clear" w:pos="360"/>
          <w:tab w:val="num" w:pos="709"/>
        </w:tabs>
        <w:ind w:left="709" w:hanging="283"/>
        <w:jc w:val="both"/>
      </w:pPr>
      <w:r w:rsidRPr="0093706F">
        <w:t>аргументировать свою позицию и координировать её с позициями партнёров в сотрудничестве при выработке общ</w:t>
      </w:r>
      <w:r w:rsidRPr="0093706F">
        <w:rPr>
          <w:rStyle w:val="FontStyle38"/>
          <w:i w:val="0"/>
        </w:rPr>
        <w:t>его решения в совместной деятел</w:t>
      </w:r>
      <w:r w:rsidRPr="0093706F">
        <w:t>ьности.</w:t>
      </w:r>
    </w:p>
    <w:p w:rsidR="008F0143" w:rsidRDefault="008F0143" w:rsidP="008F0143">
      <w:pPr>
        <w:tabs>
          <w:tab w:val="num" w:pos="709"/>
        </w:tabs>
        <w:ind w:left="709" w:hanging="283"/>
        <w:jc w:val="both"/>
        <w:rPr>
          <w:szCs w:val="26"/>
        </w:rPr>
      </w:pPr>
    </w:p>
    <w:p w:rsidR="008F0143" w:rsidRPr="0093706F" w:rsidRDefault="008F0143" w:rsidP="008F0143">
      <w:pPr>
        <w:tabs>
          <w:tab w:val="left" w:pos="360"/>
        </w:tabs>
        <w:ind w:firstLine="709"/>
        <w:jc w:val="both"/>
        <w:rPr>
          <w:b/>
        </w:rPr>
      </w:pPr>
      <w:r>
        <w:rPr>
          <w:b/>
        </w:rPr>
        <w:t>Планируемые результаты по темам курса</w:t>
      </w:r>
    </w:p>
    <w:p w:rsidR="008F0143" w:rsidRPr="0093706F" w:rsidRDefault="008F0143" w:rsidP="008F0143">
      <w:pPr>
        <w:spacing w:after="120"/>
        <w:ind w:firstLine="709"/>
        <w:rPr>
          <w:b/>
        </w:rPr>
      </w:pPr>
      <w:r>
        <w:rPr>
          <w:b/>
        </w:rPr>
        <w:t>1.1. Тепловые явления (22 часа).</w:t>
      </w:r>
    </w:p>
    <w:p w:rsidR="008F0143" w:rsidRDefault="008F0143" w:rsidP="008F0143">
      <w:pPr>
        <w:ind w:firstLine="709"/>
        <w:rPr>
          <w:b/>
        </w:rPr>
      </w:pPr>
      <w:r>
        <w:rPr>
          <w:b/>
        </w:rPr>
        <w:t xml:space="preserve">Личностные результаты обучения: </w:t>
      </w:r>
    </w:p>
    <w:p w:rsidR="008F0143" w:rsidRDefault="008F0143" w:rsidP="00F43112">
      <w:pPr>
        <w:numPr>
          <w:ilvl w:val="1"/>
          <w:numId w:val="15"/>
        </w:numPr>
        <w:tabs>
          <w:tab w:val="clear" w:pos="1590"/>
          <w:tab w:val="num" w:pos="-2410"/>
          <w:tab w:val="num" w:pos="720"/>
        </w:tabs>
        <w:ind w:left="709" w:hanging="283"/>
        <w:jc w:val="both"/>
      </w:pPr>
      <w:r>
        <w:t>самостоятельность в приобретении новых знаний и практических умений;</w:t>
      </w:r>
    </w:p>
    <w:p w:rsidR="008F0143" w:rsidRDefault="008F0143" w:rsidP="00F43112">
      <w:pPr>
        <w:numPr>
          <w:ilvl w:val="0"/>
          <w:numId w:val="15"/>
        </w:numPr>
        <w:ind w:left="709" w:hanging="283"/>
        <w:jc w:val="both"/>
      </w:pPr>
      <w:r>
        <w:t>развитие познавательных интересов, интеллектуальных и творческих способностей учащихся;</w:t>
      </w:r>
    </w:p>
    <w:p w:rsidR="008F0143" w:rsidRDefault="008F0143" w:rsidP="00F43112">
      <w:pPr>
        <w:numPr>
          <w:ilvl w:val="0"/>
          <w:numId w:val="15"/>
        </w:numPr>
        <w:ind w:left="709" w:hanging="283"/>
        <w:jc w:val="both"/>
      </w:pPr>
      <w:r>
        <w:t>убежденность в возможности познания природы, уважение к творцам науки  и техники, отношение к физике как к элементу общечеловеческой культуры;</w:t>
      </w:r>
    </w:p>
    <w:p w:rsidR="008F0143" w:rsidRDefault="008F0143" w:rsidP="00F43112">
      <w:pPr>
        <w:numPr>
          <w:ilvl w:val="0"/>
          <w:numId w:val="15"/>
        </w:numPr>
        <w:ind w:left="709" w:hanging="283"/>
        <w:jc w:val="both"/>
      </w:pPr>
      <w:r>
        <w:t>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интересами.</w:t>
      </w:r>
    </w:p>
    <w:p w:rsidR="008F0143" w:rsidRDefault="008F0143" w:rsidP="008F0143">
      <w:pPr>
        <w:ind w:firstLine="709"/>
        <w:rPr>
          <w:b/>
        </w:rPr>
      </w:pPr>
      <w:r>
        <w:rPr>
          <w:b/>
        </w:rPr>
        <w:t xml:space="preserve">Метапредметные результаты обучения: 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709"/>
        </w:tabs>
        <w:ind w:left="709" w:hanging="283"/>
        <w:jc w:val="both"/>
        <w:rPr>
          <w:b/>
        </w:rPr>
      </w:pPr>
      <w:r>
        <w:t>освоение приемов действий в нестандартных ситуациях.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709"/>
        </w:tabs>
        <w:ind w:left="709" w:hanging="283"/>
        <w:jc w:val="both"/>
      </w:pPr>
      <w:r>
        <w:lastRenderedPageBreak/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709"/>
        </w:tabs>
        <w:ind w:left="709" w:hanging="283"/>
        <w:jc w:val="both"/>
      </w:pPr>
      <w: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информацию;</w:t>
      </w:r>
    </w:p>
    <w:p w:rsidR="008F0143" w:rsidRPr="00BE569E" w:rsidRDefault="008F0143" w:rsidP="00F43112">
      <w:pPr>
        <w:numPr>
          <w:ilvl w:val="0"/>
          <w:numId w:val="16"/>
        </w:numPr>
        <w:tabs>
          <w:tab w:val="clear" w:pos="900"/>
          <w:tab w:val="num" w:pos="709"/>
        </w:tabs>
        <w:ind w:left="709" w:hanging="283"/>
        <w:jc w:val="both"/>
      </w:pPr>
      <w:r>
        <w:t>выделять основное содержание прочитанного текста, находить в нём ответы на поставленные вопросы и излагать его;</w:t>
      </w:r>
    </w:p>
    <w:p w:rsidR="008F0143" w:rsidRDefault="008F0143" w:rsidP="008F0143">
      <w:pPr>
        <w:ind w:firstLine="709"/>
        <w:jc w:val="both"/>
        <w:rPr>
          <w:b/>
        </w:rPr>
      </w:pPr>
      <w:r>
        <w:rPr>
          <w:b/>
        </w:rPr>
        <w:t>Предметные результаты обучения:</w:t>
      </w:r>
    </w:p>
    <w:p w:rsidR="008F0143" w:rsidRDefault="008F0143" w:rsidP="008F0143">
      <w:pPr>
        <w:jc w:val="both"/>
        <w:rPr>
          <w:b/>
          <w:u w:val="single"/>
        </w:rPr>
      </w:pPr>
      <w:r>
        <w:rPr>
          <w:b/>
          <w:i/>
        </w:rPr>
        <w:t>На уровне запоминания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-2410"/>
          <w:tab w:val="num" w:pos="709"/>
        </w:tabs>
        <w:ind w:left="709" w:hanging="283"/>
        <w:jc w:val="both"/>
      </w:pPr>
      <w:r>
        <w:t>физические величины и их условные обозначения: температура, количество теплоты, удельная теплоемкость, удельная теплота сгорания топлива, удельная теплота плавления, удельная теплота парообразования.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-2410"/>
          <w:tab w:val="num" w:pos="709"/>
        </w:tabs>
        <w:ind w:left="709" w:hanging="283"/>
        <w:jc w:val="both"/>
      </w:pPr>
      <w:r>
        <w:t>физические приборы: линейка, секундомер, термометр;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-2410"/>
          <w:tab w:val="num" w:pos="709"/>
        </w:tabs>
        <w:ind w:left="709" w:hanging="283"/>
        <w:jc w:val="both"/>
      </w:pPr>
      <w:r>
        <w:t>методы изучения физических явлений: наблюдение, эксперимент, теория.</w:t>
      </w:r>
    </w:p>
    <w:p w:rsidR="008F0143" w:rsidRDefault="008F0143" w:rsidP="008F0143">
      <w:pPr>
        <w:tabs>
          <w:tab w:val="num" w:pos="-2410"/>
          <w:tab w:val="num" w:pos="709"/>
        </w:tabs>
        <w:jc w:val="both"/>
        <w:rPr>
          <w:u w:val="single"/>
        </w:rPr>
      </w:pPr>
      <w:r>
        <w:rPr>
          <w:u w:val="single"/>
        </w:rPr>
        <w:t>Воспроизводить: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-2410"/>
          <w:tab w:val="num" w:pos="709"/>
        </w:tabs>
        <w:ind w:left="709" w:hanging="283"/>
        <w:jc w:val="both"/>
      </w:pPr>
      <w:r>
        <w:t>определения понятий: измерение физической величины, цена деления шкалы измерительного прибора;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-2410"/>
          <w:tab w:val="num" w:pos="709"/>
        </w:tabs>
        <w:ind w:left="709" w:hanging="283"/>
        <w:jc w:val="both"/>
      </w:pPr>
      <w:r>
        <w:t>определения понятий: гипотеза, абсолютная погрешность измерения, относительная погрешность измерения.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-2410"/>
          <w:tab w:val="num" w:pos="709"/>
        </w:tabs>
        <w:ind w:left="709" w:hanging="283"/>
        <w:jc w:val="both"/>
      </w:pPr>
      <w:r>
        <w:t>закон сохранения энергии в тепловых процессах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-2410"/>
          <w:tab w:val="num" w:pos="709"/>
        </w:tabs>
        <w:ind w:left="709" w:hanging="283"/>
        <w:jc w:val="both"/>
      </w:pPr>
      <w:r>
        <w:t>график фазовых переходов для любых веществ.</w:t>
      </w:r>
    </w:p>
    <w:p w:rsidR="008F0143" w:rsidRDefault="008F0143" w:rsidP="008F0143">
      <w:pPr>
        <w:jc w:val="both"/>
        <w:rPr>
          <w:b/>
          <w:i/>
        </w:rPr>
      </w:pPr>
      <w:r>
        <w:rPr>
          <w:b/>
          <w:i/>
        </w:rPr>
        <w:t>На уровне понимания</w:t>
      </w:r>
    </w:p>
    <w:p w:rsidR="008F0143" w:rsidRDefault="008F0143" w:rsidP="008F0143">
      <w:pPr>
        <w:jc w:val="both"/>
        <w:rPr>
          <w:u w:val="single"/>
        </w:rPr>
      </w:pPr>
      <w:r>
        <w:rPr>
          <w:u w:val="single"/>
        </w:rPr>
        <w:t>Приводить примеры:</w:t>
      </w:r>
    </w:p>
    <w:p w:rsidR="008F0143" w:rsidRDefault="008F0143" w:rsidP="00F43112">
      <w:pPr>
        <w:numPr>
          <w:ilvl w:val="0"/>
          <w:numId w:val="16"/>
        </w:numPr>
        <w:tabs>
          <w:tab w:val="num" w:pos="709"/>
        </w:tabs>
        <w:ind w:left="709" w:hanging="283"/>
        <w:jc w:val="both"/>
      </w:pPr>
      <w:r>
        <w:t>физических  явлений, плавления, парообразования, конденсации, кристаллизации;</w:t>
      </w:r>
    </w:p>
    <w:p w:rsidR="008F0143" w:rsidRDefault="008F0143" w:rsidP="00F43112">
      <w:pPr>
        <w:numPr>
          <w:ilvl w:val="0"/>
          <w:numId w:val="16"/>
        </w:numPr>
        <w:tabs>
          <w:tab w:val="num" w:pos="709"/>
        </w:tabs>
        <w:ind w:left="709" w:hanging="283"/>
        <w:jc w:val="both"/>
      </w:pPr>
      <w:r>
        <w:t>физические термины: молекула, атом, вещество, материя;</w:t>
      </w:r>
    </w:p>
    <w:p w:rsidR="008F0143" w:rsidRDefault="008F0143" w:rsidP="00F43112">
      <w:pPr>
        <w:numPr>
          <w:ilvl w:val="0"/>
          <w:numId w:val="16"/>
        </w:numPr>
        <w:tabs>
          <w:tab w:val="num" w:pos="709"/>
        </w:tabs>
        <w:ind w:left="709" w:hanging="283"/>
        <w:jc w:val="both"/>
      </w:pPr>
      <w:r>
        <w:t>связь между температурой и скоростью движения молекул;</w:t>
      </w:r>
    </w:p>
    <w:p w:rsidR="008F0143" w:rsidRDefault="008F0143" w:rsidP="008F0143">
      <w:pPr>
        <w:tabs>
          <w:tab w:val="num" w:pos="709"/>
        </w:tabs>
        <w:jc w:val="both"/>
        <w:rPr>
          <w:u w:val="single"/>
        </w:rPr>
      </w:pPr>
      <w:r>
        <w:rPr>
          <w:u w:val="single"/>
        </w:rPr>
        <w:t>Объяснять:</w:t>
      </w:r>
    </w:p>
    <w:p w:rsidR="008F0143" w:rsidRDefault="008F0143" w:rsidP="00F43112">
      <w:pPr>
        <w:numPr>
          <w:ilvl w:val="0"/>
          <w:numId w:val="16"/>
        </w:numPr>
        <w:tabs>
          <w:tab w:val="num" w:pos="709"/>
        </w:tabs>
        <w:ind w:left="709" w:hanging="283"/>
        <w:jc w:val="both"/>
      </w:pPr>
      <w:r>
        <w:t>роль и место эксперимента в процессе познания, причины погрешностей измерений и способы их уменьшения</w:t>
      </w:r>
    </w:p>
    <w:p w:rsidR="008F0143" w:rsidRDefault="008F0143" w:rsidP="00F43112">
      <w:pPr>
        <w:numPr>
          <w:ilvl w:val="0"/>
          <w:numId w:val="16"/>
        </w:numPr>
        <w:tabs>
          <w:tab w:val="num" w:pos="709"/>
        </w:tabs>
        <w:ind w:left="709" w:hanging="283"/>
        <w:jc w:val="both"/>
      </w:pPr>
      <w:r>
        <w:t>постоянство температуры при фазовых переходах</w:t>
      </w:r>
    </w:p>
    <w:p w:rsidR="008F0143" w:rsidRDefault="008F0143" w:rsidP="00F43112">
      <w:pPr>
        <w:numPr>
          <w:ilvl w:val="0"/>
          <w:numId w:val="16"/>
        </w:numPr>
        <w:tabs>
          <w:tab w:val="num" w:pos="709"/>
        </w:tabs>
        <w:ind w:left="709" w:hanging="283"/>
        <w:jc w:val="both"/>
      </w:pPr>
      <w:r>
        <w:t>принципы работы тепловых двигателей.</w:t>
      </w:r>
    </w:p>
    <w:p w:rsidR="008F0143" w:rsidRDefault="008F0143" w:rsidP="008F0143">
      <w:pPr>
        <w:jc w:val="both"/>
        <w:rPr>
          <w:b/>
          <w:i/>
        </w:rPr>
      </w:pPr>
      <w:r>
        <w:rPr>
          <w:b/>
          <w:i/>
        </w:rPr>
        <w:t>Уметь:</w:t>
      </w:r>
    </w:p>
    <w:p w:rsidR="008F0143" w:rsidRDefault="008F0143" w:rsidP="008F0143">
      <w:pPr>
        <w:jc w:val="both"/>
        <w:rPr>
          <w:i/>
        </w:rPr>
      </w:pPr>
      <w:r>
        <w:rPr>
          <w:i/>
        </w:rPr>
        <w:t>Применять в стандартных ситуациях</w:t>
      </w:r>
    </w:p>
    <w:p w:rsidR="008F0143" w:rsidRDefault="008F0143" w:rsidP="00F43112">
      <w:pPr>
        <w:numPr>
          <w:ilvl w:val="0"/>
          <w:numId w:val="17"/>
        </w:numPr>
        <w:ind w:hanging="294"/>
        <w:jc w:val="both"/>
      </w:pPr>
      <w:r>
        <w:t>измерять, время; температуру, вычислять погрешность прямых измерений этих величин, погрешность измерений малых величин, записывать результаты прямого измерения с учётом абсолютной погрешности.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-2268"/>
          <w:tab w:val="num" w:pos="709"/>
        </w:tabs>
        <w:ind w:left="709" w:hanging="283"/>
        <w:jc w:val="both"/>
      </w:pPr>
      <w:r>
        <w:t>соотносить физические явления и теории, их объясняющие;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-2268"/>
          <w:tab w:val="num" w:pos="709"/>
        </w:tabs>
        <w:ind w:left="709" w:hanging="283"/>
        <w:jc w:val="both"/>
      </w:pPr>
      <w:r>
        <w:t>использовать логические операции при описании процесса изучения физических явлений.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-2268"/>
          <w:tab w:val="num" w:pos="709"/>
        </w:tabs>
        <w:ind w:left="709" w:hanging="283"/>
        <w:jc w:val="both"/>
      </w:pPr>
      <w:r>
        <w:t>Решать задачи на теплообмен в теплоизолированных системах.</w:t>
      </w:r>
    </w:p>
    <w:p w:rsidR="008F0143" w:rsidRDefault="008F0143" w:rsidP="008F0143">
      <w:pPr>
        <w:jc w:val="both"/>
      </w:pPr>
      <w:r>
        <w:t>.</w:t>
      </w:r>
    </w:p>
    <w:p w:rsidR="008F0143" w:rsidRPr="004C6822" w:rsidRDefault="008F0143" w:rsidP="008F0143">
      <w:pPr>
        <w:spacing w:after="120"/>
        <w:ind w:firstLine="709"/>
        <w:jc w:val="both"/>
        <w:rPr>
          <w:b/>
          <w:bCs/>
        </w:rPr>
      </w:pPr>
      <w:r>
        <w:rPr>
          <w:b/>
          <w:bCs/>
        </w:rPr>
        <w:t>1.2. Электрические явления (27 часов)</w:t>
      </w:r>
    </w:p>
    <w:p w:rsidR="008F0143" w:rsidRDefault="008F0143" w:rsidP="008F0143">
      <w:pPr>
        <w:ind w:firstLine="709"/>
        <w:jc w:val="both"/>
        <w:rPr>
          <w:b/>
        </w:rPr>
      </w:pPr>
      <w:r>
        <w:rPr>
          <w:b/>
        </w:rPr>
        <w:t xml:space="preserve">Личностные результаты обучения: </w:t>
      </w:r>
    </w:p>
    <w:p w:rsidR="008F0143" w:rsidRDefault="008F0143" w:rsidP="00F43112">
      <w:pPr>
        <w:numPr>
          <w:ilvl w:val="0"/>
          <w:numId w:val="18"/>
        </w:numPr>
        <w:tabs>
          <w:tab w:val="clear" w:pos="900"/>
          <w:tab w:val="num" w:pos="-2410"/>
          <w:tab w:val="num" w:pos="709"/>
        </w:tabs>
        <w:ind w:left="709" w:hanging="283"/>
        <w:jc w:val="both"/>
      </w:pPr>
      <w:r>
        <w:t>самостоятельность в приобретении новых знаний и практических умений; развитие познавательных интересов, интеллектуальных и творческих способностей учащихся</w:t>
      </w:r>
    </w:p>
    <w:p w:rsidR="008F0143" w:rsidRDefault="008F0143" w:rsidP="00F43112">
      <w:pPr>
        <w:numPr>
          <w:ilvl w:val="0"/>
          <w:numId w:val="18"/>
        </w:numPr>
        <w:tabs>
          <w:tab w:val="clear" w:pos="900"/>
          <w:tab w:val="num" w:pos="-2410"/>
          <w:tab w:val="num" w:pos="709"/>
        </w:tabs>
        <w:ind w:left="709" w:hanging="283"/>
        <w:jc w:val="both"/>
      </w:pPr>
      <w:r>
        <w:t>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интересами;</w:t>
      </w:r>
    </w:p>
    <w:p w:rsidR="008F0143" w:rsidRDefault="008F0143" w:rsidP="00F43112">
      <w:pPr>
        <w:numPr>
          <w:ilvl w:val="0"/>
          <w:numId w:val="18"/>
        </w:numPr>
        <w:tabs>
          <w:tab w:val="clear" w:pos="900"/>
          <w:tab w:val="num" w:pos="-2410"/>
          <w:tab w:val="num" w:pos="709"/>
        </w:tabs>
        <w:ind w:left="709" w:hanging="283"/>
        <w:jc w:val="both"/>
      </w:pPr>
      <w:r>
        <w:t>мотивация образовательной деятельности школьников на основе личностно-ориентированного подхода.</w:t>
      </w:r>
    </w:p>
    <w:p w:rsidR="008F0143" w:rsidRDefault="008F0143" w:rsidP="008F0143">
      <w:pPr>
        <w:ind w:firstLine="709"/>
        <w:jc w:val="both"/>
        <w:rPr>
          <w:b/>
        </w:rPr>
      </w:pPr>
      <w:r>
        <w:rPr>
          <w:b/>
        </w:rPr>
        <w:lastRenderedPageBreak/>
        <w:t xml:space="preserve">Метапредметные результаты обучения: 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709"/>
        </w:tabs>
        <w:ind w:left="709" w:hanging="283"/>
        <w:jc w:val="both"/>
        <w:rPr>
          <w:b/>
        </w:rPr>
      </w:pPr>
      <w:r>
        <w:t>освоение приемов действий в нестандартных ситуациях.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709"/>
        </w:tabs>
        <w:ind w:left="709" w:hanging="283"/>
        <w:jc w:val="both"/>
        <w:rPr>
          <w:b/>
        </w:rPr>
      </w:pPr>
      <w:r>
        <w:t>формирование умений работать в группе, вести дискуссию, представлять и отстаивать свои взгляды и убеждения;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709"/>
        </w:tabs>
        <w:ind w:left="709" w:hanging="283"/>
        <w:jc w:val="both"/>
      </w:pPr>
      <w:r>
        <w:t>развития монологической и диалогической речи, умения выражать свои мысли и способность выслушать собеседника, понимать его точку зрения, признавать право другого человека на иное мнение;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709"/>
        </w:tabs>
        <w:ind w:left="709" w:hanging="283"/>
        <w:jc w:val="both"/>
      </w:pPr>
      <w: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информацию;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709"/>
        </w:tabs>
        <w:ind w:left="709" w:hanging="283"/>
        <w:jc w:val="both"/>
      </w:pPr>
      <w:r>
        <w:t>выделять основное содержание прочитанного текста, находить в нём ответы на поставленные вопросы и излагать его;</w:t>
      </w:r>
    </w:p>
    <w:p w:rsidR="008F0143" w:rsidRDefault="008F0143" w:rsidP="008F0143">
      <w:pPr>
        <w:ind w:firstLine="709"/>
        <w:jc w:val="both"/>
        <w:rPr>
          <w:b/>
        </w:rPr>
      </w:pPr>
      <w:r>
        <w:rPr>
          <w:b/>
        </w:rPr>
        <w:t>Предметные результаты обучения:</w:t>
      </w:r>
    </w:p>
    <w:p w:rsidR="008F0143" w:rsidRDefault="008F0143" w:rsidP="008F0143">
      <w:pPr>
        <w:jc w:val="both"/>
        <w:rPr>
          <w:b/>
          <w:u w:val="single"/>
        </w:rPr>
      </w:pPr>
      <w:r>
        <w:rPr>
          <w:i/>
        </w:rPr>
        <w:t xml:space="preserve"> </w:t>
      </w:r>
      <w:r>
        <w:rPr>
          <w:b/>
          <w:i/>
        </w:rPr>
        <w:t>На уровне запоминания</w:t>
      </w:r>
    </w:p>
    <w:p w:rsidR="008F0143" w:rsidRDefault="008F0143" w:rsidP="008F0143">
      <w:pPr>
        <w:jc w:val="both"/>
      </w:pPr>
      <w:r>
        <w:t>физические величины и их условные обозначения, единицы измерения: заряд, сила тока, напряжение, сопротивление, электрическая емкость; формулы данных физических величин;</w:t>
      </w:r>
    </w:p>
    <w:p w:rsidR="008F0143" w:rsidRDefault="008F0143" w:rsidP="00F43112">
      <w:pPr>
        <w:numPr>
          <w:ilvl w:val="0"/>
          <w:numId w:val="19"/>
        </w:numPr>
        <w:tabs>
          <w:tab w:val="clear" w:pos="720"/>
          <w:tab w:val="left" w:pos="709"/>
        </w:tabs>
        <w:ind w:hanging="294"/>
        <w:jc w:val="both"/>
      </w:pPr>
      <w:r>
        <w:t>физические приборы: амперметр, вольтметр, омметр.</w:t>
      </w:r>
    </w:p>
    <w:p w:rsidR="008F0143" w:rsidRDefault="008F0143" w:rsidP="008F0143">
      <w:pPr>
        <w:jc w:val="both"/>
        <w:rPr>
          <w:u w:val="single"/>
        </w:rPr>
      </w:pPr>
      <w:r>
        <w:rPr>
          <w:u w:val="single"/>
        </w:rPr>
        <w:t>Воспроизводить:</w:t>
      </w:r>
    </w:p>
    <w:p w:rsidR="008F0143" w:rsidRDefault="008F0143" w:rsidP="00F43112">
      <w:pPr>
        <w:numPr>
          <w:ilvl w:val="0"/>
          <w:numId w:val="20"/>
        </w:numPr>
        <w:tabs>
          <w:tab w:val="clear" w:pos="1440"/>
          <w:tab w:val="num" w:pos="709"/>
        </w:tabs>
        <w:ind w:left="709" w:hanging="283"/>
        <w:jc w:val="both"/>
      </w:pPr>
      <w:r>
        <w:t>определения понятий: электрический ток, электрическое поле, электрон, протон, нейтрон, атом, молекула</w:t>
      </w:r>
    </w:p>
    <w:p w:rsidR="008F0143" w:rsidRDefault="008F0143" w:rsidP="00F43112">
      <w:pPr>
        <w:numPr>
          <w:ilvl w:val="0"/>
          <w:numId w:val="20"/>
        </w:numPr>
        <w:tabs>
          <w:tab w:val="clear" w:pos="1440"/>
          <w:tab w:val="num" w:pos="709"/>
        </w:tabs>
        <w:ind w:left="709" w:hanging="283"/>
        <w:jc w:val="both"/>
      </w:pPr>
      <w:r>
        <w:t>определение по плану: силы тока, напряжения, сопротивления, электрической емкости;</w:t>
      </w:r>
    </w:p>
    <w:p w:rsidR="008F0143" w:rsidRDefault="008F0143" w:rsidP="00F43112">
      <w:pPr>
        <w:numPr>
          <w:ilvl w:val="0"/>
          <w:numId w:val="20"/>
        </w:numPr>
        <w:tabs>
          <w:tab w:val="clear" w:pos="1440"/>
          <w:tab w:val="num" w:pos="709"/>
        </w:tabs>
        <w:ind w:left="709" w:hanging="283"/>
        <w:jc w:val="both"/>
      </w:pPr>
      <w:r>
        <w:t>графики зависимости: силы тока от напряжения, силы тока от сопротивления.</w:t>
      </w:r>
    </w:p>
    <w:p w:rsidR="008F0143" w:rsidRDefault="008F0143" w:rsidP="00F43112">
      <w:pPr>
        <w:numPr>
          <w:ilvl w:val="0"/>
          <w:numId w:val="20"/>
        </w:numPr>
        <w:tabs>
          <w:tab w:val="clear" w:pos="1440"/>
          <w:tab w:val="num" w:pos="709"/>
        </w:tabs>
        <w:ind w:left="709" w:hanging="283"/>
        <w:jc w:val="both"/>
      </w:pPr>
      <w:r>
        <w:t>различать последовательное и параллельное соединение проводников в электрических цепях.</w:t>
      </w:r>
    </w:p>
    <w:p w:rsidR="008F0143" w:rsidRDefault="008F0143" w:rsidP="008F0143">
      <w:pPr>
        <w:jc w:val="both"/>
        <w:rPr>
          <w:u w:val="single"/>
        </w:rPr>
      </w:pPr>
      <w:r>
        <w:rPr>
          <w:u w:val="single"/>
        </w:rPr>
        <w:t>Описывать:</w:t>
      </w:r>
    </w:p>
    <w:p w:rsidR="008F0143" w:rsidRDefault="008F0143" w:rsidP="00F43112">
      <w:pPr>
        <w:numPr>
          <w:ilvl w:val="0"/>
          <w:numId w:val="21"/>
        </w:numPr>
        <w:tabs>
          <w:tab w:val="clear" w:pos="360"/>
          <w:tab w:val="num" w:pos="709"/>
        </w:tabs>
        <w:ind w:left="709" w:hanging="283"/>
        <w:jc w:val="both"/>
      </w:pPr>
      <w:r>
        <w:t>наблюдаемые действия электрического тока: световое, тепловое, магнитное, химическое.</w:t>
      </w:r>
    </w:p>
    <w:p w:rsidR="008F0143" w:rsidRDefault="008F0143" w:rsidP="008F0143">
      <w:pPr>
        <w:jc w:val="both"/>
        <w:rPr>
          <w:b/>
          <w:i/>
        </w:rPr>
      </w:pPr>
      <w:r>
        <w:rPr>
          <w:b/>
          <w:i/>
        </w:rPr>
        <w:t>На уровне понимания</w:t>
      </w:r>
    </w:p>
    <w:p w:rsidR="008F0143" w:rsidRDefault="008F0143" w:rsidP="00F43112">
      <w:pPr>
        <w:numPr>
          <w:ilvl w:val="0"/>
          <w:numId w:val="21"/>
        </w:numPr>
        <w:tabs>
          <w:tab w:val="clear" w:pos="360"/>
          <w:tab w:val="num" w:pos="-2410"/>
          <w:tab w:val="num" w:pos="709"/>
        </w:tabs>
        <w:ind w:left="709" w:hanging="283"/>
        <w:jc w:val="both"/>
      </w:pPr>
      <w:r>
        <w:t>существование различных видов носителей электрического тока;</w:t>
      </w:r>
    </w:p>
    <w:p w:rsidR="008F0143" w:rsidRDefault="008F0143" w:rsidP="00F43112">
      <w:pPr>
        <w:numPr>
          <w:ilvl w:val="0"/>
          <w:numId w:val="21"/>
        </w:numPr>
        <w:tabs>
          <w:tab w:val="clear" w:pos="360"/>
          <w:tab w:val="num" w:pos="-2410"/>
          <w:tab w:val="num" w:pos="709"/>
        </w:tabs>
        <w:ind w:left="709" w:hanging="283"/>
        <w:jc w:val="both"/>
      </w:pPr>
      <w:r>
        <w:t>различный характер носителй электрического тока в проводниках, полупроводниках и электролитах.</w:t>
      </w:r>
    </w:p>
    <w:p w:rsidR="008F0143" w:rsidRDefault="008F0143" w:rsidP="00F43112">
      <w:pPr>
        <w:numPr>
          <w:ilvl w:val="0"/>
          <w:numId w:val="21"/>
        </w:numPr>
        <w:tabs>
          <w:tab w:val="clear" w:pos="360"/>
          <w:tab w:val="num" w:pos="-2410"/>
          <w:tab w:val="num" w:pos="709"/>
        </w:tabs>
        <w:ind w:left="709" w:hanging="283"/>
        <w:jc w:val="both"/>
      </w:pPr>
      <w:r>
        <w:t>зависимость сопротивления проводника от длины, сечения и материала.</w:t>
      </w:r>
    </w:p>
    <w:p w:rsidR="008F0143" w:rsidRDefault="008F0143" w:rsidP="00F43112">
      <w:pPr>
        <w:numPr>
          <w:ilvl w:val="0"/>
          <w:numId w:val="21"/>
        </w:numPr>
        <w:tabs>
          <w:tab w:val="clear" w:pos="360"/>
          <w:tab w:val="num" w:pos="-2410"/>
          <w:tab w:val="num" w:pos="709"/>
        </w:tabs>
        <w:ind w:left="709" w:hanging="283"/>
        <w:jc w:val="both"/>
      </w:pPr>
      <w:r>
        <w:t>объяснять суть короткого замыкания.</w:t>
      </w:r>
    </w:p>
    <w:p w:rsidR="008F0143" w:rsidRDefault="008F0143" w:rsidP="00F43112">
      <w:pPr>
        <w:numPr>
          <w:ilvl w:val="0"/>
          <w:numId w:val="21"/>
        </w:numPr>
        <w:tabs>
          <w:tab w:val="clear" w:pos="360"/>
          <w:tab w:val="num" w:pos="-2410"/>
          <w:tab w:val="num" w:pos="709"/>
        </w:tabs>
        <w:ind w:left="709" w:hanging="283"/>
        <w:jc w:val="both"/>
      </w:pPr>
      <w:r>
        <w:t>объяснять устройство электронагревательных приборов.</w:t>
      </w:r>
    </w:p>
    <w:p w:rsidR="008F0143" w:rsidRDefault="008F0143" w:rsidP="008F0143">
      <w:pPr>
        <w:jc w:val="both"/>
        <w:rPr>
          <w:b/>
          <w:i/>
        </w:rPr>
      </w:pPr>
      <w:r>
        <w:rPr>
          <w:b/>
          <w:i/>
        </w:rPr>
        <w:t>Уметь:</w:t>
      </w:r>
    </w:p>
    <w:p w:rsidR="008F0143" w:rsidRDefault="008F0143" w:rsidP="008F0143">
      <w:pPr>
        <w:jc w:val="both"/>
        <w:rPr>
          <w:i/>
        </w:rPr>
      </w:pPr>
      <w:r>
        <w:rPr>
          <w:i/>
        </w:rPr>
        <w:t>Применять в стандартных ситуациях:</w:t>
      </w:r>
    </w:p>
    <w:p w:rsidR="008F0143" w:rsidRDefault="008F0143" w:rsidP="00F43112">
      <w:pPr>
        <w:numPr>
          <w:ilvl w:val="0"/>
          <w:numId w:val="22"/>
        </w:numPr>
        <w:ind w:left="709" w:hanging="283"/>
        <w:jc w:val="both"/>
      </w:pPr>
      <w:r>
        <w:t>определять неизвестные величины, входящие в формулы: закона Ома, закона Джоуля - Ленца, электрической емкости, сопротивления;</w:t>
      </w:r>
    </w:p>
    <w:p w:rsidR="008F0143" w:rsidRDefault="008F0143" w:rsidP="00F43112">
      <w:pPr>
        <w:numPr>
          <w:ilvl w:val="0"/>
          <w:numId w:val="22"/>
        </w:numPr>
        <w:ind w:left="709" w:hanging="283"/>
        <w:jc w:val="both"/>
      </w:pPr>
      <w:r>
        <w:t>строить графики вольт - амперных характеристик проводника;</w:t>
      </w:r>
    </w:p>
    <w:p w:rsidR="008F0143" w:rsidRDefault="008F0143" w:rsidP="00F43112">
      <w:pPr>
        <w:numPr>
          <w:ilvl w:val="0"/>
          <w:numId w:val="22"/>
        </w:numPr>
        <w:ind w:left="709" w:hanging="283"/>
        <w:jc w:val="both"/>
      </w:pPr>
      <w:r>
        <w:t>находить проявление теплового действия тока в быту и технике;</w:t>
      </w:r>
    </w:p>
    <w:p w:rsidR="008F0143" w:rsidRDefault="008F0143" w:rsidP="00F43112">
      <w:pPr>
        <w:numPr>
          <w:ilvl w:val="0"/>
          <w:numId w:val="22"/>
        </w:numPr>
        <w:tabs>
          <w:tab w:val="num" w:pos="360"/>
        </w:tabs>
        <w:ind w:left="709" w:hanging="283"/>
        <w:jc w:val="both"/>
      </w:pPr>
      <w:r>
        <w:t xml:space="preserve">решать </w:t>
      </w:r>
      <w:r>
        <w:rPr>
          <w:spacing w:val="2"/>
        </w:rPr>
        <w:t xml:space="preserve"> </w:t>
      </w:r>
      <w:r>
        <w:t>задачи на виды соединений проводников;</w:t>
      </w:r>
    </w:p>
    <w:p w:rsidR="008F0143" w:rsidRDefault="008F0143" w:rsidP="00F43112">
      <w:pPr>
        <w:numPr>
          <w:ilvl w:val="0"/>
          <w:numId w:val="22"/>
        </w:numPr>
        <w:tabs>
          <w:tab w:val="num" w:pos="360"/>
        </w:tabs>
        <w:ind w:left="709" w:hanging="283"/>
        <w:jc w:val="both"/>
      </w:pPr>
      <w:r>
        <w:t>чертить электрические схемы цепей.</w:t>
      </w:r>
    </w:p>
    <w:p w:rsidR="008F0143" w:rsidRDefault="008F0143" w:rsidP="008F0143">
      <w:pPr>
        <w:tabs>
          <w:tab w:val="num" w:pos="720"/>
        </w:tabs>
        <w:jc w:val="both"/>
        <w:rPr>
          <w:i/>
        </w:rPr>
      </w:pPr>
      <w:r>
        <w:rPr>
          <w:i/>
        </w:rPr>
        <w:t>Применять в нестандартных ситуациях</w:t>
      </w:r>
    </w:p>
    <w:p w:rsidR="008F0143" w:rsidRDefault="008F0143" w:rsidP="00F43112">
      <w:pPr>
        <w:numPr>
          <w:ilvl w:val="0"/>
          <w:numId w:val="23"/>
        </w:numPr>
        <w:tabs>
          <w:tab w:val="num" w:pos="360"/>
        </w:tabs>
        <w:ind w:left="709" w:hanging="283"/>
        <w:jc w:val="both"/>
      </w:pPr>
      <w:r>
        <w:t xml:space="preserve">планировать поиск решения проблемы, оценивать полученные результаты; </w:t>
      </w:r>
    </w:p>
    <w:p w:rsidR="008F0143" w:rsidRDefault="008F0143" w:rsidP="00F43112">
      <w:pPr>
        <w:numPr>
          <w:ilvl w:val="0"/>
          <w:numId w:val="23"/>
        </w:numPr>
        <w:tabs>
          <w:tab w:val="num" w:pos="360"/>
        </w:tabs>
        <w:ind w:left="709" w:hanging="283"/>
        <w:jc w:val="both"/>
      </w:pPr>
      <w:r>
        <w:t>использовать теоретические методы научного познания;</w:t>
      </w:r>
    </w:p>
    <w:p w:rsidR="008F0143" w:rsidRDefault="008F0143" w:rsidP="00F43112">
      <w:pPr>
        <w:numPr>
          <w:ilvl w:val="0"/>
          <w:numId w:val="23"/>
        </w:numPr>
        <w:tabs>
          <w:tab w:val="num" w:pos="360"/>
        </w:tabs>
        <w:ind w:left="709" w:hanging="283"/>
        <w:jc w:val="both"/>
      </w:pPr>
      <w:r>
        <w:t>решать комбинированные задачи на комбинированное соединение проводников</w:t>
      </w:r>
    </w:p>
    <w:p w:rsidR="008F0143" w:rsidRDefault="008F0143" w:rsidP="00F43112">
      <w:pPr>
        <w:numPr>
          <w:ilvl w:val="0"/>
          <w:numId w:val="23"/>
        </w:numPr>
        <w:tabs>
          <w:tab w:val="num" w:pos="360"/>
        </w:tabs>
        <w:ind w:left="709" w:hanging="283"/>
        <w:jc w:val="both"/>
      </w:pPr>
      <w:r>
        <w:t>решать задачи на расчет развиваемой мощности в электрических цепях.</w:t>
      </w:r>
    </w:p>
    <w:p w:rsidR="008F0143" w:rsidRDefault="008F0143" w:rsidP="008F0143">
      <w:pPr>
        <w:tabs>
          <w:tab w:val="num" w:pos="720"/>
        </w:tabs>
        <w:jc w:val="both"/>
        <w:rPr>
          <w:u w:val="single"/>
        </w:rPr>
      </w:pPr>
      <w:r>
        <w:rPr>
          <w:u w:val="single"/>
        </w:rPr>
        <w:t>Классифицировать:</w:t>
      </w:r>
    </w:p>
    <w:p w:rsidR="008F0143" w:rsidRDefault="008F0143" w:rsidP="00F43112">
      <w:pPr>
        <w:numPr>
          <w:ilvl w:val="0"/>
          <w:numId w:val="23"/>
        </w:numPr>
        <w:tabs>
          <w:tab w:val="num" w:pos="540"/>
        </w:tabs>
        <w:ind w:left="709" w:hanging="283"/>
        <w:jc w:val="both"/>
      </w:pPr>
      <w:r>
        <w:t>различные виды соединений элементов электрических цепей.</w:t>
      </w:r>
    </w:p>
    <w:p w:rsidR="008F0143" w:rsidRPr="00BE569E" w:rsidRDefault="008F0143" w:rsidP="008F0143">
      <w:pPr>
        <w:spacing w:after="120"/>
        <w:ind w:firstLine="709"/>
        <w:jc w:val="both"/>
        <w:rPr>
          <w:b/>
        </w:rPr>
      </w:pPr>
      <w:r>
        <w:br w:type="page"/>
      </w:r>
      <w:r w:rsidRPr="00BE569E">
        <w:rPr>
          <w:b/>
        </w:rPr>
        <w:lastRenderedPageBreak/>
        <w:t>1.3.</w:t>
      </w:r>
      <w:r>
        <w:rPr>
          <w:b/>
        </w:rPr>
        <w:t xml:space="preserve"> </w:t>
      </w:r>
      <w:r w:rsidRPr="00BE569E">
        <w:rPr>
          <w:b/>
        </w:rPr>
        <w:t>Электромагнитные явления (6 часов).</w:t>
      </w:r>
    </w:p>
    <w:p w:rsidR="008F0143" w:rsidRDefault="008F0143" w:rsidP="008F0143">
      <w:pPr>
        <w:ind w:firstLine="709"/>
        <w:jc w:val="both"/>
        <w:rPr>
          <w:b/>
        </w:rPr>
      </w:pPr>
      <w:r>
        <w:rPr>
          <w:b/>
        </w:rPr>
        <w:t xml:space="preserve">Личностные результаты обучения: </w:t>
      </w:r>
    </w:p>
    <w:p w:rsidR="008F0143" w:rsidRDefault="008F0143" w:rsidP="00F43112">
      <w:pPr>
        <w:numPr>
          <w:ilvl w:val="0"/>
          <w:numId w:val="18"/>
        </w:numPr>
        <w:tabs>
          <w:tab w:val="clear" w:pos="900"/>
          <w:tab w:val="num" w:pos="709"/>
        </w:tabs>
        <w:ind w:left="709" w:hanging="283"/>
        <w:jc w:val="both"/>
      </w:pPr>
      <w:r>
        <w:t>самостоятельность в приобретении новых знаний и практических умений;</w:t>
      </w:r>
    </w:p>
    <w:p w:rsidR="008F0143" w:rsidRDefault="008F0143" w:rsidP="00F43112">
      <w:pPr>
        <w:numPr>
          <w:ilvl w:val="0"/>
          <w:numId w:val="18"/>
        </w:numPr>
        <w:tabs>
          <w:tab w:val="clear" w:pos="900"/>
          <w:tab w:val="num" w:pos="709"/>
        </w:tabs>
        <w:ind w:left="709" w:hanging="283"/>
        <w:jc w:val="both"/>
      </w:pPr>
      <w:r>
        <w:t>формирование ценностных отношений друг к другу; к авторам открытий и изобретений, к результатам обучения;</w:t>
      </w:r>
    </w:p>
    <w:p w:rsidR="008F0143" w:rsidRDefault="008F0143" w:rsidP="00F43112">
      <w:pPr>
        <w:numPr>
          <w:ilvl w:val="0"/>
          <w:numId w:val="18"/>
        </w:numPr>
        <w:tabs>
          <w:tab w:val="clear" w:pos="900"/>
          <w:tab w:val="num" w:pos="709"/>
        </w:tabs>
        <w:ind w:left="709" w:hanging="283"/>
        <w:jc w:val="both"/>
      </w:pPr>
      <w:r>
        <w:t>развитие познавательных интересов, интеллектуальных и творческих способностей учащихся</w:t>
      </w:r>
    </w:p>
    <w:p w:rsidR="008F0143" w:rsidRDefault="008F0143" w:rsidP="00F43112">
      <w:pPr>
        <w:numPr>
          <w:ilvl w:val="0"/>
          <w:numId w:val="18"/>
        </w:numPr>
        <w:tabs>
          <w:tab w:val="clear" w:pos="900"/>
          <w:tab w:val="num" w:pos="709"/>
        </w:tabs>
        <w:ind w:left="709" w:hanging="283"/>
        <w:jc w:val="both"/>
      </w:pPr>
      <w:r>
        <w:t>мотивация образовательной деятельности школьников на основе личностно-ориентированного подхода.</w:t>
      </w:r>
    </w:p>
    <w:p w:rsidR="008F0143" w:rsidRDefault="008F0143" w:rsidP="008F0143">
      <w:pPr>
        <w:ind w:firstLine="709"/>
        <w:jc w:val="both"/>
        <w:rPr>
          <w:b/>
        </w:rPr>
      </w:pPr>
      <w:r>
        <w:rPr>
          <w:b/>
        </w:rPr>
        <w:t xml:space="preserve">Метапредметные результаты обучения: 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709"/>
        </w:tabs>
        <w:ind w:left="709" w:hanging="283"/>
        <w:jc w:val="both"/>
      </w:pPr>
      <w:r>
        <w:t>выделять основное содержание прочитанного текста, находить в нём ответы на поставленные вопросы и излагать его;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709"/>
        </w:tabs>
        <w:ind w:left="709" w:hanging="283"/>
        <w:jc w:val="both"/>
      </w:pPr>
      <w:r>
        <w:t>организация учебной деятельности, постановка целей, планирование, самоконтроля;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709"/>
        </w:tabs>
        <w:ind w:left="709" w:hanging="283"/>
        <w:jc w:val="both"/>
      </w:pPr>
      <w: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информацию;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709"/>
        </w:tabs>
        <w:ind w:left="709" w:hanging="283"/>
        <w:jc w:val="both"/>
        <w:rPr>
          <w:b/>
        </w:rPr>
      </w:pPr>
      <w:r>
        <w:t>освоение приемов действий в нестандартных ситуациях.</w:t>
      </w:r>
    </w:p>
    <w:p w:rsidR="008F0143" w:rsidRDefault="008F0143" w:rsidP="008F0143">
      <w:pPr>
        <w:ind w:firstLine="709"/>
        <w:jc w:val="both"/>
        <w:rPr>
          <w:b/>
        </w:rPr>
      </w:pPr>
      <w:r>
        <w:rPr>
          <w:b/>
        </w:rPr>
        <w:t>Предметные результаты обучения:</w:t>
      </w:r>
    </w:p>
    <w:p w:rsidR="008F0143" w:rsidRDefault="008F0143" w:rsidP="008F0143">
      <w:pPr>
        <w:jc w:val="both"/>
        <w:rPr>
          <w:b/>
          <w:u w:val="single"/>
        </w:rPr>
      </w:pPr>
      <w:r>
        <w:rPr>
          <w:b/>
          <w:i/>
        </w:rPr>
        <w:t>На уровне запоминания</w:t>
      </w:r>
      <w:r>
        <w:t>;</w:t>
      </w:r>
    </w:p>
    <w:p w:rsidR="008F0143" w:rsidRDefault="008F0143" w:rsidP="00F43112">
      <w:pPr>
        <w:numPr>
          <w:ilvl w:val="0"/>
          <w:numId w:val="19"/>
        </w:numPr>
        <w:ind w:hanging="294"/>
        <w:jc w:val="both"/>
      </w:pPr>
      <w:r>
        <w:t>физические приборы: компас, магнитная стрелка;</w:t>
      </w:r>
    </w:p>
    <w:p w:rsidR="008F0143" w:rsidRDefault="008F0143" w:rsidP="00F43112">
      <w:pPr>
        <w:numPr>
          <w:ilvl w:val="0"/>
          <w:numId w:val="19"/>
        </w:numPr>
        <w:ind w:hanging="294"/>
        <w:jc w:val="both"/>
      </w:pPr>
      <w:r>
        <w:rPr>
          <w:color w:val="000000"/>
        </w:rPr>
        <w:t>правила пользования магнитной стрелкой;</w:t>
      </w:r>
    </w:p>
    <w:p w:rsidR="008F0143" w:rsidRDefault="008F0143" w:rsidP="008F0143">
      <w:pPr>
        <w:jc w:val="both"/>
        <w:rPr>
          <w:u w:val="single"/>
        </w:rPr>
      </w:pPr>
      <w:r>
        <w:rPr>
          <w:u w:val="single"/>
        </w:rPr>
        <w:t>Воспроизводить:</w:t>
      </w:r>
    </w:p>
    <w:p w:rsidR="008F0143" w:rsidRDefault="008F0143" w:rsidP="00F43112">
      <w:pPr>
        <w:numPr>
          <w:ilvl w:val="0"/>
          <w:numId w:val="20"/>
        </w:numPr>
        <w:tabs>
          <w:tab w:val="clear" w:pos="1440"/>
          <w:tab w:val="num" w:pos="-2127"/>
        </w:tabs>
        <w:ind w:left="709" w:hanging="283"/>
        <w:jc w:val="both"/>
      </w:pPr>
      <w:r>
        <w:t>изображение магнитного поля прямого тока и катушки;</w:t>
      </w:r>
    </w:p>
    <w:p w:rsidR="008F0143" w:rsidRDefault="008F0143" w:rsidP="00F43112">
      <w:pPr>
        <w:numPr>
          <w:ilvl w:val="0"/>
          <w:numId w:val="20"/>
        </w:numPr>
        <w:tabs>
          <w:tab w:val="clear" w:pos="1440"/>
          <w:tab w:val="num" w:pos="-2127"/>
        </w:tabs>
        <w:ind w:left="709" w:hanging="283"/>
        <w:jc w:val="both"/>
      </w:pPr>
      <w:r>
        <w:t>изображение силовыми линиями магнитные поля постоянных магнитов и поля Земли,</w:t>
      </w:r>
    </w:p>
    <w:p w:rsidR="008F0143" w:rsidRDefault="008F0143" w:rsidP="00F43112">
      <w:pPr>
        <w:numPr>
          <w:ilvl w:val="0"/>
          <w:numId w:val="20"/>
        </w:numPr>
        <w:tabs>
          <w:tab w:val="clear" w:pos="1440"/>
          <w:tab w:val="num" w:pos="-2127"/>
        </w:tabs>
        <w:ind w:left="709" w:hanging="283"/>
        <w:jc w:val="both"/>
      </w:pPr>
      <w:r>
        <w:t>правила буравчика, правой руки и левой руки.</w:t>
      </w:r>
    </w:p>
    <w:p w:rsidR="008F0143" w:rsidRDefault="008F0143" w:rsidP="008F0143">
      <w:pPr>
        <w:jc w:val="both"/>
        <w:rPr>
          <w:b/>
          <w:i/>
        </w:rPr>
      </w:pPr>
      <w:r>
        <w:rPr>
          <w:b/>
          <w:i/>
        </w:rPr>
        <w:t>На уровне понимания</w:t>
      </w:r>
    </w:p>
    <w:p w:rsidR="008F0143" w:rsidRDefault="008F0143" w:rsidP="00F43112">
      <w:pPr>
        <w:numPr>
          <w:ilvl w:val="0"/>
          <w:numId w:val="21"/>
        </w:numPr>
        <w:tabs>
          <w:tab w:val="clear" w:pos="360"/>
          <w:tab w:val="num" w:pos="709"/>
        </w:tabs>
        <w:ind w:firstLine="66"/>
        <w:jc w:val="both"/>
      </w:pPr>
      <w:r>
        <w:t>магнитное поле, как меру электромагнитного взаимодействия;</w:t>
      </w:r>
    </w:p>
    <w:p w:rsidR="008F0143" w:rsidRDefault="008F0143" w:rsidP="008F0143">
      <w:pPr>
        <w:tabs>
          <w:tab w:val="num" w:pos="709"/>
        </w:tabs>
        <w:jc w:val="both"/>
        <w:rPr>
          <w:u w:val="single"/>
        </w:rPr>
      </w:pPr>
      <w:r>
        <w:rPr>
          <w:u w:val="single"/>
        </w:rPr>
        <w:t>Объяснять:</w:t>
      </w:r>
    </w:p>
    <w:p w:rsidR="008F0143" w:rsidRDefault="008F0143" w:rsidP="00F43112">
      <w:pPr>
        <w:numPr>
          <w:ilvl w:val="0"/>
          <w:numId w:val="21"/>
        </w:numPr>
        <w:tabs>
          <w:tab w:val="clear" w:pos="360"/>
          <w:tab w:val="num" w:pos="709"/>
        </w:tabs>
        <w:ind w:left="709" w:hanging="283"/>
        <w:jc w:val="both"/>
      </w:pPr>
      <w:r>
        <w:t>Магнитные явления, связанные с проявлением магнитных полей Земли, тока и постоянных магнитов.</w:t>
      </w:r>
    </w:p>
    <w:p w:rsidR="008F0143" w:rsidRDefault="008F0143" w:rsidP="008F0143">
      <w:pPr>
        <w:tabs>
          <w:tab w:val="num" w:pos="709"/>
        </w:tabs>
        <w:jc w:val="both"/>
        <w:rPr>
          <w:b/>
          <w:i/>
        </w:rPr>
      </w:pPr>
      <w:r>
        <w:rPr>
          <w:b/>
          <w:i/>
        </w:rPr>
        <w:t>Уметь:</w:t>
      </w:r>
    </w:p>
    <w:p w:rsidR="008F0143" w:rsidRDefault="008F0143" w:rsidP="008F0143">
      <w:pPr>
        <w:tabs>
          <w:tab w:val="num" w:pos="709"/>
        </w:tabs>
        <w:jc w:val="both"/>
        <w:rPr>
          <w:i/>
        </w:rPr>
      </w:pPr>
      <w:r>
        <w:rPr>
          <w:i/>
        </w:rPr>
        <w:t>Применять в стандартных ситуациях:</w:t>
      </w:r>
    </w:p>
    <w:p w:rsidR="008F0143" w:rsidRDefault="008F0143" w:rsidP="00F43112">
      <w:pPr>
        <w:numPr>
          <w:ilvl w:val="0"/>
          <w:numId w:val="22"/>
        </w:numPr>
        <w:ind w:left="360" w:firstLine="66"/>
        <w:jc w:val="both"/>
      </w:pPr>
      <w:r>
        <w:t>определять полюса катушки, по которой протекает ток;</w:t>
      </w:r>
    </w:p>
    <w:p w:rsidR="008F0143" w:rsidRDefault="008F0143" w:rsidP="00F43112">
      <w:pPr>
        <w:numPr>
          <w:ilvl w:val="0"/>
          <w:numId w:val="22"/>
        </w:numPr>
        <w:ind w:left="709" w:hanging="283"/>
        <w:jc w:val="both"/>
      </w:pPr>
      <w:r>
        <w:t>приводить примеры направления силовых линий поля</w:t>
      </w:r>
      <w:r>
        <w:rPr>
          <w:spacing w:val="9"/>
        </w:rPr>
        <w:t xml:space="preserve"> при взаимодействии магнитов.</w:t>
      </w:r>
    </w:p>
    <w:p w:rsidR="008F0143" w:rsidRDefault="008F0143" w:rsidP="008F0143">
      <w:pPr>
        <w:tabs>
          <w:tab w:val="num" w:pos="709"/>
        </w:tabs>
        <w:jc w:val="both"/>
        <w:rPr>
          <w:u w:val="single"/>
        </w:rPr>
      </w:pPr>
      <w:r>
        <w:rPr>
          <w:u w:val="single"/>
        </w:rPr>
        <w:t>Применять:</w:t>
      </w:r>
    </w:p>
    <w:p w:rsidR="008F0143" w:rsidRDefault="008F0143" w:rsidP="00F43112">
      <w:pPr>
        <w:numPr>
          <w:ilvl w:val="0"/>
          <w:numId w:val="23"/>
        </w:numPr>
        <w:ind w:hanging="294"/>
        <w:jc w:val="both"/>
      </w:pPr>
      <w:r>
        <w:t>решать качественные е задачи.</w:t>
      </w:r>
    </w:p>
    <w:p w:rsidR="008F0143" w:rsidRDefault="008F0143" w:rsidP="008F0143">
      <w:pPr>
        <w:tabs>
          <w:tab w:val="num" w:pos="709"/>
        </w:tabs>
        <w:jc w:val="both"/>
        <w:rPr>
          <w:i/>
        </w:rPr>
      </w:pPr>
      <w:r>
        <w:rPr>
          <w:i/>
        </w:rPr>
        <w:t>Применять в нестандартных ситуациях:</w:t>
      </w:r>
    </w:p>
    <w:p w:rsidR="008F0143" w:rsidRDefault="008F0143" w:rsidP="00F43112">
      <w:pPr>
        <w:numPr>
          <w:ilvl w:val="0"/>
          <w:numId w:val="23"/>
        </w:numPr>
        <w:ind w:hanging="294"/>
        <w:jc w:val="both"/>
      </w:pPr>
      <w:r>
        <w:t xml:space="preserve">планировать поиск решения проблемы, оценивать полученные результаты; </w:t>
      </w:r>
    </w:p>
    <w:p w:rsidR="008F0143" w:rsidRDefault="008F0143" w:rsidP="00F43112">
      <w:pPr>
        <w:numPr>
          <w:ilvl w:val="0"/>
          <w:numId w:val="23"/>
        </w:numPr>
        <w:ind w:hanging="294"/>
        <w:jc w:val="both"/>
      </w:pPr>
      <w:r>
        <w:t>решать задачи на определения движения заряженной частицы в магнитном поле.</w:t>
      </w:r>
    </w:p>
    <w:p w:rsidR="008F0143" w:rsidRPr="00BE569E" w:rsidRDefault="008F0143" w:rsidP="008F0143">
      <w:pPr>
        <w:tabs>
          <w:tab w:val="num" w:pos="709"/>
        </w:tabs>
        <w:ind w:firstLine="709"/>
        <w:jc w:val="both"/>
        <w:rPr>
          <w:b/>
          <w:snapToGrid w:val="0"/>
          <w:spacing w:val="8"/>
        </w:rPr>
      </w:pPr>
      <w:r>
        <w:rPr>
          <w:sz w:val="28"/>
          <w:szCs w:val="28"/>
        </w:rPr>
        <w:br w:type="page"/>
      </w:r>
      <w:r w:rsidRPr="00BE569E">
        <w:rPr>
          <w:b/>
        </w:rPr>
        <w:lastRenderedPageBreak/>
        <w:t>1.</w:t>
      </w:r>
      <w:r>
        <w:rPr>
          <w:b/>
          <w:snapToGrid w:val="0"/>
          <w:spacing w:val="8"/>
        </w:rPr>
        <w:t>4.Световые явления (8</w:t>
      </w:r>
      <w:r w:rsidRPr="00BE569E">
        <w:rPr>
          <w:b/>
          <w:snapToGrid w:val="0"/>
          <w:spacing w:val="8"/>
        </w:rPr>
        <w:t xml:space="preserve"> часов)</w:t>
      </w:r>
    </w:p>
    <w:p w:rsidR="008F0143" w:rsidRDefault="008F0143" w:rsidP="008F0143">
      <w:pPr>
        <w:ind w:firstLine="709"/>
        <w:jc w:val="both"/>
        <w:rPr>
          <w:b/>
        </w:rPr>
      </w:pPr>
      <w:r>
        <w:rPr>
          <w:b/>
        </w:rPr>
        <w:t xml:space="preserve">Личностные результаты обучения: 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-2127"/>
          <w:tab w:val="num" w:pos="709"/>
        </w:tabs>
        <w:ind w:left="709" w:hanging="283"/>
        <w:jc w:val="both"/>
      </w:pPr>
      <w:r>
        <w:t>самостоятельность в приобретении новых знаний и практических умений;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-2127"/>
          <w:tab w:val="num" w:pos="709"/>
        </w:tabs>
        <w:ind w:left="709" w:hanging="283"/>
        <w:jc w:val="both"/>
      </w:pPr>
      <w:r>
        <w:t>формирование ценностных отношений друг к другу; к авторам открытий и изобретений, к результатам обучения;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-2127"/>
          <w:tab w:val="num" w:pos="709"/>
        </w:tabs>
        <w:ind w:left="709" w:hanging="283"/>
        <w:jc w:val="both"/>
      </w:pPr>
      <w:r>
        <w:t>убежденность в возможности познания природы, уважение к творцам науки  и техники, отношение к физике как к элементу общечеловеческой культуры;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-2127"/>
          <w:tab w:val="num" w:pos="709"/>
        </w:tabs>
        <w:ind w:left="709" w:hanging="283"/>
        <w:jc w:val="both"/>
      </w:pPr>
      <w:r>
        <w:t>мотивация образовательной деятельности школьников на основе личностно-ориентированного подхода.</w:t>
      </w:r>
    </w:p>
    <w:p w:rsidR="008F0143" w:rsidRDefault="008F0143" w:rsidP="008F0143">
      <w:pPr>
        <w:ind w:firstLine="709"/>
        <w:jc w:val="both"/>
        <w:rPr>
          <w:b/>
        </w:rPr>
      </w:pPr>
      <w:r>
        <w:rPr>
          <w:b/>
        </w:rPr>
        <w:t xml:space="preserve">Метапредметные результаты обучения: 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-1985"/>
          <w:tab w:val="num" w:pos="709"/>
        </w:tabs>
        <w:ind w:left="709" w:hanging="283"/>
        <w:jc w:val="both"/>
        <w:rPr>
          <w:b/>
        </w:rPr>
      </w:pPr>
      <w:r>
        <w:t>освоение приемов действий в нестандартных ситуациях.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-1985"/>
          <w:tab w:val="num" w:pos="709"/>
        </w:tabs>
        <w:ind w:left="709" w:hanging="283"/>
        <w:jc w:val="both"/>
        <w:rPr>
          <w:b/>
        </w:rPr>
      </w:pPr>
      <w:r>
        <w:t>формирование умений работать в группе, вести дискуссию, представлять и отстаивать свои взгляды и убеждения;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-1985"/>
          <w:tab w:val="num" w:pos="709"/>
        </w:tabs>
        <w:ind w:left="709" w:hanging="283"/>
        <w:jc w:val="both"/>
      </w:pPr>
      <w:r>
        <w:t>развития монологической и диалогической речи, умения выражать свои мысли и способность выслушать собеседника, понимать его точку зрения, признавать право другого человека на иное мнение;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-1985"/>
          <w:tab w:val="num" w:pos="709"/>
        </w:tabs>
        <w:ind w:left="709" w:hanging="283"/>
        <w:jc w:val="both"/>
      </w:pPr>
      <w:r>
        <w:t>овладение эвристическими методами решения проблем;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-1985"/>
          <w:tab w:val="num" w:pos="709"/>
        </w:tabs>
        <w:ind w:left="709" w:hanging="283"/>
        <w:jc w:val="both"/>
      </w:pPr>
      <w: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8F0143" w:rsidRDefault="008F0143" w:rsidP="00F43112">
      <w:pPr>
        <w:numPr>
          <w:ilvl w:val="0"/>
          <w:numId w:val="16"/>
        </w:numPr>
        <w:tabs>
          <w:tab w:val="clear" w:pos="900"/>
          <w:tab w:val="num" w:pos="-1985"/>
          <w:tab w:val="num" w:pos="709"/>
        </w:tabs>
        <w:ind w:left="709" w:hanging="283"/>
        <w:jc w:val="both"/>
      </w:pPr>
      <w:r>
        <w:t>понимание  различий между исходными фактами и гипотезами для их объяснения, теоретическими моделями и реальными объектами;</w:t>
      </w:r>
    </w:p>
    <w:p w:rsidR="008F0143" w:rsidRDefault="008F0143" w:rsidP="008F0143">
      <w:pPr>
        <w:jc w:val="both"/>
        <w:rPr>
          <w:b/>
        </w:rPr>
      </w:pPr>
      <w:r>
        <w:rPr>
          <w:b/>
        </w:rPr>
        <w:t>Предметные результаты обучения:</w:t>
      </w:r>
    </w:p>
    <w:p w:rsidR="008F0143" w:rsidRDefault="008F0143" w:rsidP="008F0143">
      <w:pPr>
        <w:jc w:val="both"/>
        <w:rPr>
          <w:b/>
          <w:u w:val="single"/>
        </w:rPr>
      </w:pPr>
      <w:r>
        <w:rPr>
          <w:b/>
          <w:i/>
        </w:rPr>
        <w:t>На уровне запоминания</w:t>
      </w:r>
    </w:p>
    <w:p w:rsidR="008F0143" w:rsidRDefault="008F0143" w:rsidP="00F43112">
      <w:pPr>
        <w:numPr>
          <w:ilvl w:val="0"/>
          <w:numId w:val="19"/>
        </w:numPr>
        <w:tabs>
          <w:tab w:val="num" w:pos="-2127"/>
        </w:tabs>
        <w:ind w:left="709" w:hanging="283"/>
        <w:jc w:val="both"/>
      </w:pPr>
      <w:r>
        <w:t>физические величины и их условные обозначения, единицы измерения: фокус, оптическая сила линзы;</w:t>
      </w:r>
    </w:p>
    <w:p w:rsidR="008F0143" w:rsidRDefault="008F0143" w:rsidP="00F43112">
      <w:pPr>
        <w:numPr>
          <w:ilvl w:val="0"/>
          <w:numId w:val="19"/>
        </w:numPr>
        <w:tabs>
          <w:tab w:val="num" w:pos="-2127"/>
        </w:tabs>
        <w:ind w:left="709" w:hanging="283"/>
        <w:jc w:val="both"/>
      </w:pPr>
      <w:r>
        <w:t>физические приборы: линзы, зеркала;</w:t>
      </w:r>
    </w:p>
    <w:p w:rsidR="008F0143" w:rsidRDefault="008F0143" w:rsidP="00F43112">
      <w:pPr>
        <w:numPr>
          <w:ilvl w:val="0"/>
          <w:numId w:val="19"/>
        </w:numPr>
        <w:tabs>
          <w:tab w:val="num" w:pos="-2127"/>
        </w:tabs>
        <w:ind w:left="709" w:hanging="283"/>
        <w:jc w:val="both"/>
      </w:pPr>
      <w:r>
        <w:t>устройство и действие перископа);</w:t>
      </w:r>
    </w:p>
    <w:p w:rsidR="008F0143" w:rsidRDefault="008F0143" w:rsidP="008F0143">
      <w:pPr>
        <w:jc w:val="both"/>
        <w:rPr>
          <w:u w:val="single"/>
        </w:rPr>
      </w:pPr>
      <w:r>
        <w:rPr>
          <w:u w:val="single"/>
        </w:rPr>
        <w:t>Воспроизводить:</w:t>
      </w:r>
    </w:p>
    <w:p w:rsidR="008F0143" w:rsidRDefault="008F0143" w:rsidP="00F43112">
      <w:pPr>
        <w:numPr>
          <w:ilvl w:val="0"/>
          <w:numId w:val="20"/>
        </w:numPr>
        <w:tabs>
          <w:tab w:val="clear" w:pos="1440"/>
          <w:tab w:val="num" w:pos="709"/>
        </w:tabs>
        <w:ind w:left="709" w:hanging="283"/>
        <w:jc w:val="both"/>
      </w:pPr>
      <w:r>
        <w:t>определение по плану: оптическая сила линзы, закон отражения и закон преломления;</w:t>
      </w:r>
    </w:p>
    <w:p w:rsidR="008F0143" w:rsidRDefault="008F0143" w:rsidP="008F0143">
      <w:pPr>
        <w:jc w:val="both"/>
        <w:rPr>
          <w:b/>
          <w:i/>
        </w:rPr>
      </w:pPr>
      <w:r>
        <w:rPr>
          <w:b/>
          <w:i/>
        </w:rPr>
        <w:t>На уровне понимания</w:t>
      </w:r>
    </w:p>
    <w:p w:rsidR="008F0143" w:rsidRDefault="008F0143" w:rsidP="00F43112">
      <w:pPr>
        <w:numPr>
          <w:ilvl w:val="0"/>
          <w:numId w:val="21"/>
        </w:numPr>
        <w:tabs>
          <w:tab w:val="clear" w:pos="360"/>
          <w:tab w:val="num" w:pos="-2127"/>
          <w:tab w:val="num" w:pos="709"/>
        </w:tabs>
        <w:ind w:left="709" w:hanging="283"/>
        <w:jc w:val="both"/>
      </w:pPr>
      <w:r>
        <w:t>явления преломления и отражения</w:t>
      </w:r>
      <w:r>
        <w:rPr>
          <w:color w:val="000000"/>
        </w:rPr>
        <w:t>;</w:t>
      </w:r>
    </w:p>
    <w:p w:rsidR="008F0143" w:rsidRDefault="008F0143" w:rsidP="00F43112">
      <w:pPr>
        <w:numPr>
          <w:ilvl w:val="0"/>
          <w:numId w:val="21"/>
        </w:numPr>
        <w:tabs>
          <w:tab w:val="clear" w:pos="360"/>
          <w:tab w:val="num" w:pos="-2127"/>
          <w:tab w:val="num" w:pos="709"/>
        </w:tabs>
        <w:ind w:left="709" w:hanging="283"/>
        <w:jc w:val="both"/>
        <w:rPr>
          <w:b/>
        </w:rPr>
      </w:pPr>
      <w:r>
        <w:rPr>
          <w:color w:val="000000"/>
        </w:rPr>
        <w:t>получение изображений в зеркале;</w:t>
      </w:r>
    </w:p>
    <w:p w:rsidR="008F0143" w:rsidRDefault="008F0143" w:rsidP="00F43112">
      <w:pPr>
        <w:numPr>
          <w:ilvl w:val="0"/>
          <w:numId w:val="21"/>
        </w:numPr>
        <w:tabs>
          <w:tab w:val="clear" w:pos="360"/>
          <w:tab w:val="num" w:pos="-2127"/>
          <w:tab w:val="num" w:pos="709"/>
        </w:tabs>
        <w:ind w:left="709" w:hanging="283"/>
        <w:jc w:val="both"/>
        <w:rPr>
          <w:b/>
        </w:rPr>
      </w:pPr>
      <w:r>
        <w:rPr>
          <w:color w:val="000000"/>
        </w:rPr>
        <w:t>получение изображений в линзе собирающей и рассеивающей;</w:t>
      </w:r>
    </w:p>
    <w:p w:rsidR="008F0143" w:rsidRDefault="008F0143" w:rsidP="00F43112">
      <w:pPr>
        <w:numPr>
          <w:ilvl w:val="0"/>
          <w:numId w:val="21"/>
        </w:numPr>
        <w:tabs>
          <w:tab w:val="clear" w:pos="360"/>
          <w:tab w:val="num" w:pos="-2127"/>
          <w:tab w:val="num" w:pos="709"/>
        </w:tabs>
        <w:ind w:left="709" w:hanging="283"/>
        <w:jc w:val="both"/>
        <w:rPr>
          <w:b/>
        </w:rPr>
      </w:pPr>
      <w:r>
        <w:rPr>
          <w:color w:val="000000"/>
        </w:rPr>
        <w:t>получения изображений в глазе человека.</w:t>
      </w:r>
    </w:p>
    <w:p w:rsidR="008F0143" w:rsidRDefault="008F0143" w:rsidP="008F0143">
      <w:pPr>
        <w:jc w:val="both"/>
        <w:rPr>
          <w:b/>
          <w:i/>
        </w:rPr>
      </w:pPr>
      <w:r>
        <w:rPr>
          <w:b/>
          <w:i/>
        </w:rPr>
        <w:t>Уметь:</w:t>
      </w:r>
    </w:p>
    <w:p w:rsidR="008F0143" w:rsidRDefault="008F0143" w:rsidP="008F0143">
      <w:pPr>
        <w:jc w:val="both"/>
        <w:rPr>
          <w:i/>
        </w:rPr>
      </w:pPr>
      <w:r>
        <w:rPr>
          <w:i/>
        </w:rPr>
        <w:t>Применять в стандартных ситуациях:</w:t>
      </w:r>
    </w:p>
    <w:p w:rsidR="008F0143" w:rsidRDefault="008F0143" w:rsidP="00F43112">
      <w:pPr>
        <w:numPr>
          <w:ilvl w:val="0"/>
          <w:numId w:val="24"/>
        </w:numPr>
        <w:tabs>
          <w:tab w:val="clear" w:pos="1287"/>
          <w:tab w:val="num" w:pos="709"/>
        </w:tabs>
        <w:ind w:hanging="861"/>
        <w:jc w:val="both"/>
        <w:rPr>
          <w:b/>
        </w:rPr>
      </w:pPr>
      <w:r>
        <w:rPr>
          <w:color w:val="000000"/>
        </w:rPr>
        <w:t>приводить примеры различных видов изображений в оптических устройствах;</w:t>
      </w:r>
    </w:p>
    <w:p w:rsidR="008F0143" w:rsidRDefault="008F0143" w:rsidP="00F43112">
      <w:pPr>
        <w:numPr>
          <w:ilvl w:val="0"/>
          <w:numId w:val="24"/>
        </w:numPr>
        <w:tabs>
          <w:tab w:val="clear" w:pos="1287"/>
          <w:tab w:val="num" w:pos="709"/>
        </w:tabs>
        <w:ind w:hanging="861"/>
        <w:jc w:val="both"/>
        <w:rPr>
          <w:b/>
        </w:rPr>
      </w:pPr>
      <w:r>
        <w:rPr>
          <w:color w:val="000000"/>
        </w:rPr>
        <w:t>строить изображения на чертеже</w:t>
      </w:r>
    </w:p>
    <w:p w:rsidR="008F0143" w:rsidRDefault="008F0143" w:rsidP="008F0143">
      <w:pPr>
        <w:tabs>
          <w:tab w:val="num" w:pos="-1985"/>
        </w:tabs>
        <w:jc w:val="both"/>
        <w:rPr>
          <w:i/>
        </w:rPr>
      </w:pPr>
      <w:r>
        <w:rPr>
          <w:i/>
        </w:rPr>
        <w:t>Применять в нестандартных ситуациях:</w:t>
      </w:r>
    </w:p>
    <w:p w:rsidR="008F0143" w:rsidRDefault="008F0143" w:rsidP="00F43112">
      <w:pPr>
        <w:numPr>
          <w:ilvl w:val="0"/>
          <w:numId w:val="23"/>
        </w:numPr>
        <w:ind w:hanging="294"/>
        <w:jc w:val="both"/>
      </w:pPr>
      <w:r>
        <w:t xml:space="preserve">планировать поиск решения проблемы, оценивать полученные результаты; </w:t>
      </w:r>
    </w:p>
    <w:p w:rsidR="008F0143" w:rsidRDefault="008F0143" w:rsidP="00F43112">
      <w:pPr>
        <w:numPr>
          <w:ilvl w:val="0"/>
          <w:numId w:val="23"/>
        </w:numPr>
        <w:ind w:hanging="294"/>
        <w:jc w:val="both"/>
      </w:pPr>
      <w:r>
        <w:t>использовать теоретические методы научного познания.</w:t>
      </w:r>
    </w:p>
    <w:p w:rsidR="008F0143" w:rsidRPr="00857F17" w:rsidRDefault="008F0143" w:rsidP="008F0143">
      <w:pPr>
        <w:jc w:val="center"/>
        <w:rPr>
          <w:b/>
        </w:rPr>
      </w:pPr>
      <w:r>
        <w:br w:type="page"/>
      </w:r>
      <w:r w:rsidRPr="00857F17">
        <w:rPr>
          <w:b/>
        </w:rPr>
        <w:lastRenderedPageBreak/>
        <w:t xml:space="preserve"> Содержание учебного материала и </w:t>
      </w:r>
    </w:p>
    <w:p w:rsidR="008F0143" w:rsidRDefault="008F0143" w:rsidP="008F0143">
      <w:pPr>
        <w:jc w:val="center"/>
        <w:rPr>
          <w:b/>
        </w:rPr>
      </w:pPr>
      <w:r w:rsidRPr="00857F17">
        <w:rPr>
          <w:b/>
        </w:rPr>
        <w:t>требования к уровню подготовки учащихся</w:t>
      </w:r>
    </w:p>
    <w:p w:rsidR="008F0143" w:rsidRDefault="008F0143" w:rsidP="008F0143">
      <w:pPr>
        <w:rPr>
          <w:b/>
        </w:rPr>
      </w:pPr>
      <w:r>
        <w:rPr>
          <w:b/>
        </w:rPr>
        <w:t>Повторение(2 часа)</w:t>
      </w:r>
    </w:p>
    <w:p w:rsidR="008F0143" w:rsidRPr="0078657C" w:rsidRDefault="008F0143" w:rsidP="008F0143">
      <w:r w:rsidRPr="008E6C8B">
        <w:rPr>
          <w:b/>
        </w:rPr>
        <w:t>СУМ</w:t>
      </w:r>
      <w:r>
        <w:t>: по курсу физики 7-ого класса. Первоначальные сведения о строении вещества. Взаимодействие тел.Давление твердых тел, жидкостей и газов. Работа. Мощность. Энергия.</w:t>
      </w:r>
    </w:p>
    <w:p w:rsidR="008F0143" w:rsidRPr="00857F17" w:rsidRDefault="008F0143" w:rsidP="008F0143">
      <w:pPr>
        <w:jc w:val="center"/>
        <w:rPr>
          <w:b/>
        </w:rPr>
      </w:pPr>
    </w:p>
    <w:p w:rsidR="008F0143" w:rsidRPr="00857F17" w:rsidRDefault="008F0143" w:rsidP="008F0143">
      <w:pPr>
        <w:ind w:firstLine="567"/>
      </w:pPr>
      <w:r w:rsidRPr="00857F17">
        <w:rPr>
          <w:b/>
        </w:rPr>
        <w:t xml:space="preserve"> </w:t>
      </w:r>
      <w:r>
        <w:rPr>
          <w:b/>
        </w:rPr>
        <w:t>Тепловые явления (22</w:t>
      </w:r>
      <w:r w:rsidRPr="00857F17">
        <w:rPr>
          <w:b/>
        </w:rPr>
        <w:t xml:space="preserve"> часа).</w:t>
      </w:r>
    </w:p>
    <w:p w:rsidR="008F0143" w:rsidRPr="00857F17" w:rsidRDefault="008F0143" w:rsidP="008F0143">
      <w:r w:rsidRPr="00857F17">
        <w:rPr>
          <w:b/>
        </w:rPr>
        <w:t>Блок №1</w:t>
      </w:r>
      <w:r w:rsidRPr="00857F17">
        <w:t xml:space="preserve">. </w:t>
      </w:r>
      <w:r w:rsidRPr="00857F17">
        <w:rPr>
          <w:b/>
        </w:rPr>
        <w:t>Тепловое движение. Виды теплопередачи.</w:t>
      </w:r>
      <w:r w:rsidRPr="00857F17">
        <w:t xml:space="preserve"> </w:t>
      </w:r>
    </w:p>
    <w:p w:rsidR="008F0143" w:rsidRPr="00286386" w:rsidRDefault="008F0143" w:rsidP="008F0143">
      <w:pPr>
        <w:rPr>
          <w:b/>
        </w:rPr>
      </w:pPr>
      <w:r>
        <w:rPr>
          <w:b/>
        </w:rPr>
        <w:t xml:space="preserve">СУМ: </w:t>
      </w:r>
      <w:r>
        <w:t>Тепловое движение. Температура и её измерение. Шкала Цельсия. Абсолютный нуль. Внутренняя энергия тела. Виды теплопередачи: теплопроводность, конвенция, излучение. Способы изменения внутренней энергии тела .</w:t>
      </w:r>
    </w:p>
    <w:p w:rsidR="008F0143" w:rsidRDefault="008F0143" w:rsidP="008F0143">
      <w:r>
        <w:rPr>
          <w:b/>
        </w:rPr>
        <w:t>Блок №2. Количество теплоты</w:t>
      </w:r>
      <w:r>
        <w:t xml:space="preserve"> </w:t>
      </w:r>
    </w:p>
    <w:p w:rsidR="008F0143" w:rsidRDefault="008F0143" w:rsidP="008F0143">
      <w:pPr>
        <w:rPr>
          <w:b/>
        </w:rPr>
      </w:pPr>
      <w:r>
        <w:rPr>
          <w:b/>
        </w:rPr>
        <w:t xml:space="preserve">СУМ: </w:t>
      </w:r>
      <w:r>
        <w:t xml:space="preserve">Количество теплоты. Удельная теплоемкость вещества. Удельная теплота сгорания.. </w:t>
      </w:r>
    </w:p>
    <w:p w:rsidR="008F0143" w:rsidRPr="003155D9" w:rsidRDefault="008F0143" w:rsidP="008F0143">
      <w:pPr>
        <w:rPr>
          <w:u w:val="single"/>
        </w:rPr>
      </w:pPr>
      <w:r w:rsidRPr="003155D9">
        <w:rPr>
          <w:u w:val="single"/>
        </w:rPr>
        <w:t>Л.Р. № 1  «Сравнение количеств теплоты при смешивании воды разной температуры».</w:t>
      </w:r>
    </w:p>
    <w:p w:rsidR="008F0143" w:rsidRPr="003155D9" w:rsidRDefault="008F0143" w:rsidP="008F0143">
      <w:pPr>
        <w:rPr>
          <w:u w:val="single"/>
        </w:rPr>
      </w:pPr>
      <w:r w:rsidRPr="003155D9">
        <w:rPr>
          <w:u w:val="single"/>
        </w:rPr>
        <w:t>Л.Р. № 2 «Измерение удельной теплоемкости вещества».</w:t>
      </w:r>
    </w:p>
    <w:p w:rsidR="008F0143" w:rsidRPr="003155D9" w:rsidRDefault="008F0143" w:rsidP="008F0143">
      <w:pPr>
        <w:rPr>
          <w:u w:val="single"/>
        </w:rPr>
      </w:pPr>
      <w:r w:rsidRPr="003155D9">
        <w:rPr>
          <w:u w:val="single"/>
        </w:rPr>
        <w:t>Л.Р. № 3 «Измерение влажности воздуха».</w:t>
      </w:r>
    </w:p>
    <w:p w:rsidR="008F0143" w:rsidRPr="003155D9" w:rsidRDefault="008F0143" w:rsidP="008F0143">
      <w:pPr>
        <w:rPr>
          <w:i/>
          <w:iCs/>
        </w:rPr>
      </w:pPr>
      <w:r w:rsidRPr="003155D9">
        <w:rPr>
          <w:i/>
          <w:iCs/>
        </w:rPr>
        <w:t>К.Р. № 1 «Тепловые явления»</w:t>
      </w:r>
    </w:p>
    <w:p w:rsidR="008F0143" w:rsidRDefault="008F0143" w:rsidP="008F0143">
      <w:r>
        <w:rPr>
          <w:b/>
        </w:rPr>
        <w:t xml:space="preserve">Блок №3. Изменение агрегатных состояний вещества. </w:t>
      </w:r>
    </w:p>
    <w:p w:rsidR="008F0143" w:rsidRDefault="008F0143" w:rsidP="008F0143">
      <w:r>
        <w:rPr>
          <w:b/>
        </w:rPr>
        <w:t xml:space="preserve">СУМ: </w:t>
      </w:r>
      <w:r>
        <w:t>Различные состояния вещества. Плавление и отвердевание кристаллических тел. Удельная теплота плавления. Влажность воздуха. Испарение. Конденсация. Кипение. Удельная теплота преобразования. Преобразование энергии в тепловых явлениях. Двигатель внутреннего сгорания. Паровая турбина. КПД теплового двигателя. Экологические проблемы использования тепловых машин.</w:t>
      </w:r>
    </w:p>
    <w:p w:rsidR="008F0143" w:rsidRPr="003155D9" w:rsidRDefault="008F0143" w:rsidP="008F0143">
      <w:pPr>
        <w:rPr>
          <w:i/>
          <w:iCs/>
        </w:rPr>
      </w:pPr>
      <w:r w:rsidRPr="003155D9">
        <w:rPr>
          <w:i/>
          <w:iCs/>
        </w:rPr>
        <w:t>К.Р. № 2. «Изменение агрегатных состояний вещества»</w:t>
      </w:r>
    </w:p>
    <w:p w:rsidR="008F0143" w:rsidRPr="0016275A" w:rsidRDefault="008F0143" w:rsidP="008F0143">
      <w:pPr>
        <w:rPr>
          <w:b/>
          <w:bCs/>
        </w:rPr>
      </w:pPr>
      <w:r>
        <w:rPr>
          <w:b/>
          <w:bCs/>
          <w:sz w:val="28"/>
          <w:szCs w:val="28"/>
        </w:rPr>
        <w:t>2</w:t>
      </w:r>
      <w:r w:rsidRPr="0016275A">
        <w:rPr>
          <w:b/>
          <w:bCs/>
        </w:rPr>
        <w:t>. Электрические явления (27 часов)</w:t>
      </w:r>
    </w:p>
    <w:p w:rsidR="008F0143" w:rsidRPr="0016275A" w:rsidRDefault="008F0143" w:rsidP="008F0143">
      <w:r w:rsidRPr="0016275A">
        <w:rPr>
          <w:b/>
        </w:rPr>
        <w:t xml:space="preserve">Блок №1. </w:t>
      </w:r>
      <w:r w:rsidRPr="0016275A">
        <w:rPr>
          <w:b/>
          <w:bCs/>
        </w:rPr>
        <w:t xml:space="preserve">Электрические явления </w:t>
      </w:r>
    </w:p>
    <w:p w:rsidR="008F0143" w:rsidRPr="003155D9" w:rsidRDefault="008F0143" w:rsidP="008F0143">
      <w:pPr>
        <w:rPr>
          <w:b/>
        </w:rPr>
      </w:pPr>
      <w:r w:rsidRPr="0016275A">
        <w:rPr>
          <w:b/>
        </w:rPr>
        <w:t xml:space="preserve">СУМ: </w:t>
      </w:r>
      <w:r w:rsidRPr="0016275A">
        <w:t>Электрический заряд (носители</w:t>
      </w:r>
      <w:r>
        <w:t xml:space="preserve"> - электрон или протон). Модель строения атома. Закон сохранения электрический заряда. Электрическое поле. Электрон</w:t>
      </w:r>
      <w:r>
        <w:rPr>
          <w:b/>
        </w:rPr>
        <w:t xml:space="preserve"> </w:t>
      </w:r>
      <w:r>
        <w:t xml:space="preserve">Проводники, диэлектрики и полупроводники. Напряженность электрического поля. Закон Кулона. Электростатическая индукция. </w:t>
      </w:r>
    </w:p>
    <w:p w:rsidR="008F0143" w:rsidRDefault="008F0143" w:rsidP="008F0143">
      <w:pPr>
        <w:ind w:firstLine="567"/>
        <w:rPr>
          <w:b/>
          <w:szCs w:val="20"/>
        </w:rPr>
      </w:pPr>
      <w:r>
        <w:rPr>
          <w:b/>
          <w:i/>
        </w:rPr>
        <w:t>Учащиеся должны знать и помнить</w:t>
      </w:r>
      <w:r>
        <w:rPr>
          <w:b/>
        </w:rPr>
        <w:t xml:space="preserve">: </w:t>
      </w:r>
    </w:p>
    <w:p w:rsidR="008F0143" w:rsidRDefault="008F0143" w:rsidP="008F0143">
      <w:pPr>
        <w:rPr>
          <w:b/>
        </w:rPr>
      </w:pPr>
      <w:r>
        <w:rPr>
          <w:b/>
        </w:rPr>
        <w:t>-</w:t>
      </w:r>
      <w:r>
        <w:t xml:space="preserve"> смысл физических величин: электрический заряд,  напряжённость электрического поля;</w:t>
      </w:r>
    </w:p>
    <w:p w:rsidR="008F0143" w:rsidRDefault="008F0143" w:rsidP="008F0143">
      <w:r>
        <w:t>- представление об электрических зарядах  их делимости, об электроне как носителе наименьшего электрического заряда, о ядерной модели атома и структуре ионов;</w:t>
      </w:r>
    </w:p>
    <w:p w:rsidR="008F0143" w:rsidRDefault="008F0143" w:rsidP="008F0143">
      <w:r>
        <w:t xml:space="preserve">-смысл физических законов:  сохранения электрического заряда и Кулона. </w:t>
      </w:r>
    </w:p>
    <w:p w:rsidR="008F0143" w:rsidRDefault="008F0143" w:rsidP="008F0143">
      <w:pPr>
        <w:ind w:firstLine="567"/>
        <w:rPr>
          <w:b/>
          <w:i/>
          <w:szCs w:val="20"/>
        </w:rPr>
      </w:pPr>
      <w:r>
        <w:rPr>
          <w:b/>
          <w:i/>
        </w:rPr>
        <w:t>Учащиеся должны уметь:</w:t>
      </w:r>
    </w:p>
    <w:p w:rsidR="008F0143" w:rsidRDefault="008F0143" w:rsidP="008F0143">
      <w:r>
        <w:t>- рисовать модель атома водорода;</w:t>
      </w:r>
    </w:p>
    <w:p w:rsidR="008F0143" w:rsidRDefault="008F0143" w:rsidP="008F0143">
      <w:r>
        <w:t>- описывать и объяснять физические явления: электризацию тел, взаимодействие электрических зарядов;</w:t>
      </w:r>
    </w:p>
    <w:p w:rsidR="008F0143" w:rsidRDefault="008F0143" w:rsidP="008F0143">
      <w:r>
        <w:t>- объяснять устройство и принцип действия электрометра.</w:t>
      </w:r>
    </w:p>
    <w:p w:rsidR="008F0143" w:rsidRPr="003155D9" w:rsidRDefault="008F0143" w:rsidP="008F0143">
      <w:pPr>
        <w:rPr>
          <w:b/>
          <w:sz w:val="28"/>
          <w:szCs w:val="28"/>
        </w:rPr>
      </w:pPr>
      <w:r>
        <w:rPr>
          <w:b/>
        </w:rPr>
        <w:t xml:space="preserve">Блок №2. </w:t>
      </w:r>
      <w:r>
        <w:rPr>
          <w:b/>
          <w:szCs w:val="28"/>
        </w:rPr>
        <w:t>Электрический ток.</w:t>
      </w:r>
      <w:r>
        <w:rPr>
          <w:b/>
        </w:rPr>
        <w:t xml:space="preserve"> </w:t>
      </w:r>
    </w:p>
    <w:p w:rsidR="008F0143" w:rsidRPr="003155D9" w:rsidRDefault="008F0143" w:rsidP="008F0143">
      <w:pPr>
        <w:rPr>
          <w:b/>
        </w:rPr>
      </w:pPr>
      <w:r>
        <w:rPr>
          <w:b/>
        </w:rPr>
        <w:t xml:space="preserve">СУМ: </w:t>
      </w:r>
      <w:r>
        <w:t>Электрический ток. Гальванический элемент. Электрическая цепь. Сила тока. Амперметр. Напряжение. Электрическое сопротивление. Закон Ома для участка цепи. Реостат. Вольтметр. Аккумуляторы.</w:t>
      </w:r>
    </w:p>
    <w:p w:rsidR="008F0143" w:rsidRPr="003155D9" w:rsidRDefault="008F0143" w:rsidP="008F0143">
      <w:pPr>
        <w:rPr>
          <w:u w:val="single"/>
        </w:rPr>
      </w:pPr>
      <w:r w:rsidRPr="003155D9">
        <w:rPr>
          <w:u w:val="single"/>
        </w:rPr>
        <w:t>Л.Р. № 4 «Сборка электрической цепи и измерение силы тока на различных её участках»</w:t>
      </w:r>
    </w:p>
    <w:p w:rsidR="008F0143" w:rsidRPr="003155D9" w:rsidRDefault="008F0143" w:rsidP="008F0143">
      <w:pPr>
        <w:rPr>
          <w:u w:val="single"/>
        </w:rPr>
      </w:pPr>
      <w:r w:rsidRPr="003155D9">
        <w:rPr>
          <w:u w:val="single"/>
        </w:rPr>
        <w:t>Л.Р.№ 5 «Измерение напряжения на различных участках электричкой цепи»</w:t>
      </w:r>
    </w:p>
    <w:p w:rsidR="008F0143" w:rsidRPr="003155D9" w:rsidRDefault="008F0143" w:rsidP="008F0143">
      <w:pPr>
        <w:rPr>
          <w:u w:val="single"/>
        </w:rPr>
      </w:pPr>
      <w:r w:rsidRPr="003155D9">
        <w:rPr>
          <w:u w:val="single"/>
        </w:rPr>
        <w:t>Л.Р.№ 6 «Регулирование силы тока реостатом»</w:t>
      </w:r>
    </w:p>
    <w:p w:rsidR="008F0143" w:rsidRPr="003155D9" w:rsidRDefault="008F0143" w:rsidP="008F0143">
      <w:pPr>
        <w:rPr>
          <w:u w:val="single"/>
        </w:rPr>
      </w:pPr>
      <w:r w:rsidRPr="003155D9">
        <w:rPr>
          <w:u w:val="single"/>
        </w:rPr>
        <w:t xml:space="preserve">Л.Р.№ 7 «Измерение сопротивления проводника при помощи амперметра и вольтметра». </w:t>
      </w:r>
    </w:p>
    <w:p w:rsidR="008F0143" w:rsidRDefault="008F0143" w:rsidP="008F0143">
      <w:r>
        <w:rPr>
          <w:b/>
        </w:rPr>
        <w:t>Блок №3. Соединение проводников в цепи</w:t>
      </w:r>
      <w:r>
        <w:t xml:space="preserve"> </w:t>
      </w:r>
    </w:p>
    <w:p w:rsidR="008F0143" w:rsidRDefault="008F0143" w:rsidP="008F0143">
      <w:r>
        <w:rPr>
          <w:b/>
        </w:rPr>
        <w:t xml:space="preserve">СУМ: </w:t>
      </w:r>
      <w:r>
        <w:t>Последовательность соединения проводников. Параллельное соединение проводников. Смешанные соединения проводников.</w:t>
      </w:r>
    </w:p>
    <w:p w:rsidR="008F0143" w:rsidRPr="003155D9" w:rsidRDefault="008F0143" w:rsidP="008F0143">
      <w:pPr>
        <w:rPr>
          <w:i/>
          <w:iCs/>
        </w:rPr>
      </w:pPr>
      <w:r w:rsidRPr="003155D9">
        <w:rPr>
          <w:i/>
          <w:iCs/>
        </w:rPr>
        <w:t>К.Р. № 3 « Электрический ток. Закон Ома для участка цепи. Соединения проводников»</w:t>
      </w:r>
    </w:p>
    <w:p w:rsidR="008F0143" w:rsidRDefault="008F0143" w:rsidP="008F0143">
      <w:pPr>
        <w:ind w:firstLine="567"/>
        <w:rPr>
          <w:b/>
          <w:i/>
          <w:szCs w:val="20"/>
        </w:rPr>
      </w:pPr>
      <w:r>
        <w:rPr>
          <w:b/>
          <w:i/>
        </w:rPr>
        <w:t xml:space="preserve">Учащиеся должны знать и помнить: </w:t>
      </w:r>
    </w:p>
    <w:p w:rsidR="008F0143" w:rsidRDefault="008F0143" w:rsidP="008F0143">
      <w:r>
        <w:lastRenderedPageBreak/>
        <w:t>Последовательное и параллельное соединение проводников.</w:t>
      </w:r>
    </w:p>
    <w:p w:rsidR="008F0143" w:rsidRDefault="008F0143" w:rsidP="008F0143">
      <w:pPr>
        <w:ind w:firstLine="567"/>
        <w:rPr>
          <w:b/>
          <w:i/>
          <w:szCs w:val="20"/>
        </w:rPr>
      </w:pPr>
      <w:r>
        <w:rPr>
          <w:b/>
          <w:i/>
        </w:rPr>
        <w:t>Учащиеся должны уметь:</w:t>
      </w:r>
    </w:p>
    <w:p w:rsidR="008F0143" w:rsidRDefault="008F0143" w:rsidP="008F0143">
      <w:r>
        <w:t>-собирать простейшие электрические цепи и чертить схемы;</w:t>
      </w:r>
    </w:p>
    <w:p w:rsidR="008F0143" w:rsidRDefault="008F0143" w:rsidP="008F0143">
      <w:r>
        <w:t>- делать анализ соединений в электрической цепи.</w:t>
      </w:r>
    </w:p>
    <w:p w:rsidR="008F0143" w:rsidRDefault="008F0143" w:rsidP="008F0143">
      <w:r>
        <w:rPr>
          <w:b/>
        </w:rPr>
        <w:t xml:space="preserve">Блок №4. Работа и мощность электрического тока </w:t>
      </w:r>
    </w:p>
    <w:p w:rsidR="008F0143" w:rsidRDefault="008F0143" w:rsidP="008F0143">
      <w:r>
        <w:rPr>
          <w:b/>
        </w:rPr>
        <w:t xml:space="preserve">СУМ: </w:t>
      </w:r>
      <w:r>
        <w:t>Работа и мощность электрического тока. Нагревание проводников электрическим током. Закон Джоуля - Ленца. КПД установки Конденсатор. Электрическая емкость. Энергия конденсатора.</w:t>
      </w:r>
    </w:p>
    <w:p w:rsidR="008F0143" w:rsidRPr="00286386" w:rsidRDefault="008F0143" w:rsidP="008F0143">
      <w:r w:rsidRPr="00286386">
        <w:t xml:space="preserve"> </w:t>
      </w:r>
      <w:r>
        <w:t>- правила техники безопасности при работе с электрическими цепями</w:t>
      </w:r>
    </w:p>
    <w:p w:rsidR="008F0143" w:rsidRPr="003155D9" w:rsidRDefault="008F0143" w:rsidP="008F0143">
      <w:pPr>
        <w:rPr>
          <w:u w:val="single"/>
        </w:rPr>
      </w:pPr>
      <w:r w:rsidRPr="003155D9">
        <w:rPr>
          <w:u w:val="single"/>
        </w:rPr>
        <w:t>Л.Р. № 8 «Измерение мощности и работы тока в электрической лампе»</w:t>
      </w:r>
    </w:p>
    <w:p w:rsidR="008F0143" w:rsidRPr="003155D9" w:rsidRDefault="008F0143" w:rsidP="008F0143">
      <w:pPr>
        <w:rPr>
          <w:i/>
          <w:iCs/>
        </w:rPr>
      </w:pPr>
      <w:r w:rsidRPr="003155D9">
        <w:rPr>
          <w:i/>
          <w:iCs/>
        </w:rPr>
        <w:t>К.Р. № 4 « Электрические явления. Работа и мощность электрического тока».</w:t>
      </w:r>
    </w:p>
    <w:p w:rsidR="008F0143" w:rsidRPr="0016275A" w:rsidRDefault="008F0143" w:rsidP="008F0143">
      <w:pPr>
        <w:ind w:left="180"/>
      </w:pPr>
      <w:r w:rsidRPr="0016275A">
        <w:rPr>
          <w:b/>
        </w:rPr>
        <w:t>3. Электромагнитные явления (6 часов).</w:t>
      </w:r>
    </w:p>
    <w:p w:rsidR="008F0143" w:rsidRPr="0016275A" w:rsidRDefault="008F0143" w:rsidP="008F0143">
      <w:pPr>
        <w:pStyle w:val="ab"/>
        <w:rPr>
          <w:sz w:val="24"/>
        </w:rPr>
      </w:pPr>
      <w:r w:rsidRPr="0016275A">
        <w:rPr>
          <w:b/>
          <w:sz w:val="24"/>
        </w:rPr>
        <w:t xml:space="preserve">СУМ: </w:t>
      </w:r>
      <w:r w:rsidRPr="0016275A">
        <w:rPr>
          <w:bCs/>
          <w:sz w:val="24"/>
        </w:rPr>
        <w:t xml:space="preserve">Опыт Эрстеда. </w:t>
      </w:r>
      <w:r w:rsidRPr="0016275A">
        <w:rPr>
          <w:sz w:val="24"/>
        </w:rPr>
        <w:t>Магнитное поле токов. Магнитное поле. Постоянные магни</w:t>
      </w:r>
      <w:r w:rsidRPr="0016275A">
        <w:rPr>
          <w:sz w:val="24"/>
        </w:rPr>
        <w:softHyphen/>
        <w:t>ты. Магнитное поле электрического тока. Магнитное поле катушки с током. Магнитное поле Земли. Линии магнитной индукции. Взаимодействие магнитов.</w:t>
      </w:r>
      <w:r w:rsidRPr="0016275A">
        <w:rPr>
          <w:snapToGrid w:val="0"/>
          <w:sz w:val="24"/>
        </w:rPr>
        <w:t xml:space="preserve"> </w:t>
      </w:r>
      <w:r w:rsidRPr="0016275A">
        <w:rPr>
          <w:sz w:val="24"/>
        </w:rPr>
        <w:t>Действие магнитного поля на проводник с током. Электрический двигатель</w:t>
      </w:r>
    </w:p>
    <w:p w:rsidR="008F0143" w:rsidRPr="0016275A" w:rsidRDefault="008F0143" w:rsidP="008F0143">
      <w:pPr>
        <w:rPr>
          <w:snapToGrid w:val="0"/>
          <w:u w:val="single"/>
        </w:rPr>
      </w:pPr>
      <w:r w:rsidRPr="0016275A">
        <w:rPr>
          <w:snapToGrid w:val="0"/>
          <w:u w:val="single"/>
        </w:rPr>
        <w:t>Л.Р.№ 9 «Сборка электромагнита и его испытания»</w:t>
      </w:r>
    </w:p>
    <w:p w:rsidR="008F0143" w:rsidRPr="0016275A" w:rsidRDefault="008F0143" w:rsidP="008F0143">
      <w:pPr>
        <w:rPr>
          <w:snapToGrid w:val="0"/>
          <w:u w:val="single"/>
        </w:rPr>
      </w:pPr>
      <w:r w:rsidRPr="0016275A">
        <w:rPr>
          <w:snapToGrid w:val="0"/>
          <w:u w:val="single"/>
        </w:rPr>
        <w:t>Л.Р. № 10 « Изучение работы электродвигателя постоянного тока».</w:t>
      </w:r>
    </w:p>
    <w:p w:rsidR="008F0143" w:rsidRPr="0016275A" w:rsidRDefault="008F0143" w:rsidP="008F0143">
      <w:pPr>
        <w:rPr>
          <w:b/>
          <w:i/>
          <w:snapToGrid w:val="0"/>
        </w:rPr>
      </w:pPr>
    </w:p>
    <w:p w:rsidR="008F0143" w:rsidRPr="0016275A" w:rsidRDefault="008F0143" w:rsidP="008F0143"/>
    <w:p w:rsidR="008F0143" w:rsidRPr="0016275A" w:rsidRDefault="008F0143" w:rsidP="008F0143">
      <w:pPr>
        <w:ind w:left="360"/>
        <w:rPr>
          <w:b/>
          <w:snapToGrid w:val="0"/>
          <w:spacing w:val="8"/>
        </w:rPr>
      </w:pPr>
      <w:r w:rsidRPr="00747B0D">
        <w:rPr>
          <w:b/>
          <w:snapToGrid w:val="0"/>
          <w:spacing w:val="8"/>
          <w:sz w:val="28"/>
          <w:szCs w:val="28"/>
        </w:rPr>
        <w:t>4</w:t>
      </w:r>
      <w:r w:rsidRPr="0016275A">
        <w:rPr>
          <w:b/>
          <w:snapToGrid w:val="0"/>
          <w:spacing w:val="8"/>
        </w:rPr>
        <w:t>.</w:t>
      </w:r>
      <w:r>
        <w:rPr>
          <w:b/>
          <w:snapToGrid w:val="0"/>
          <w:spacing w:val="8"/>
        </w:rPr>
        <w:t>Световые явления (8</w:t>
      </w:r>
      <w:r w:rsidRPr="0016275A">
        <w:rPr>
          <w:b/>
          <w:snapToGrid w:val="0"/>
          <w:spacing w:val="8"/>
        </w:rPr>
        <w:t xml:space="preserve"> часов).</w:t>
      </w:r>
    </w:p>
    <w:p w:rsidR="008F0143" w:rsidRPr="0016275A" w:rsidRDefault="008F0143" w:rsidP="008F0143">
      <w:pPr>
        <w:ind w:left="360"/>
        <w:rPr>
          <w:b/>
          <w:snapToGrid w:val="0"/>
          <w:spacing w:val="8"/>
        </w:rPr>
      </w:pPr>
    </w:p>
    <w:p w:rsidR="008F0143" w:rsidRDefault="008F0143" w:rsidP="008F0143">
      <w:pPr>
        <w:rPr>
          <w:b/>
        </w:rPr>
      </w:pPr>
      <w:r>
        <w:rPr>
          <w:b/>
        </w:rPr>
        <w:t>Блок №1</w:t>
      </w:r>
      <w:r>
        <w:rPr>
          <w:b/>
          <w:i/>
        </w:rPr>
        <w:t xml:space="preserve"> </w:t>
      </w:r>
      <w:r>
        <w:rPr>
          <w:b/>
        </w:rPr>
        <w:t xml:space="preserve">Световые явления </w:t>
      </w:r>
    </w:p>
    <w:p w:rsidR="008F0143" w:rsidRPr="00A3005C" w:rsidRDefault="008F0143" w:rsidP="008F0143">
      <w:pPr>
        <w:rPr>
          <w:b/>
        </w:rPr>
      </w:pPr>
      <w:r>
        <w:rPr>
          <w:b/>
        </w:rPr>
        <w:t xml:space="preserve">СУМ:  </w:t>
      </w:r>
      <w:r>
        <w:t xml:space="preserve">Источник света. Прямолинейное распространение света. Отражение света. Закон отражения. Образование тени и полутени. Закон преломления. Плоское зеркало. Зеркальное и рассеянное отражение света. </w:t>
      </w:r>
    </w:p>
    <w:p w:rsidR="008F0143" w:rsidRDefault="008F0143" w:rsidP="008F0143">
      <w:r>
        <w:t xml:space="preserve">Лунные затмения. Зеркальное и диффузное отражение. Многократное отражение. </w:t>
      </w:r>
    </w:p>
    <w:p w:rsidR="008F0143" w:rsidRDefault="008F0143" w:rsidP="008F0143"/>
    <w:p w:rsidR="008F0143" w:rsidRDefault="008F0143" w:rsidP="008F0143">
      <w:r>
        <w:rPr>
          <w:b/>
        </w:rPr>
        <w:t>Блок №2 Оптические приборы</w:t>
      </w:r>
      <w:r>
        <w:t xml:space="preserve"> </w:t>
      </w:r>
    </w:p>
    <w:p w:rsidR="008F0143" w:rsidRPr="00A3005C" w:rsidRDefault="008F0143" w:rsidP="008F0143">
      <w:pPr>
        <w:rPr>
          <w:b/>
        </w:rPr>
      </w:pPr>
      <w:r>
        <w:rPr>
          <w:b/>
        </w:rPr>
        <w:t xml:space="preserve">СУМ:  </w:t>
      </w:r>
      <w:r>
        <w:t>Линзы. Оптическая сила линзы. Фотоаппарат. Глаз и зрение. Очки. Лупа. Движение небесных тел на небе.</w:t>
      </w:r>
    </w:p>
    <w:p w:rsidR="008F0143" w:rsidRDefault="008F0143" w:rsidP="008F0143">
      <w:pPr>
        <w:rPr>
          <w:u w:val="single"/>
        </w:rPr>
      </w:pPr>
      <w:r w:rsidRPr="003155D9">
        <w:rPr>
          <w:u w:val="single"/>
        </w:rPr>
        <w:t>Л.Р. № 11 «Получение изображений с помощью линзы».</w:t>
      </w:r>
    </w:p>
    <w:p w:rsidR="008F0143" w:rsidRPr="003155D9" w:rsidRDefault="008F0143" w:rsidP="008F0143">
      <w:pPr>
        <w:rPr>
          <w:u w:val="single"/>
        </w:rPr>
      </w:pPr>
    </w:p>
    <w:p w:rsidR="00243B8B" w:rsidRPr="00243B8B" w:rsidRDefault="008F0143" w:rsidP="00243B8B">
      <w:pPr>
        <w:rPr>
          <w:lang w:eastAsia="ru-RU"/>
        </w:rPr>
      </w:pPr>
      <w:r w:rsidRPr="007A4B88">
        <w:rPr>
          <w:b/>
          <w:bCs/>
          <w:sz w:val="28"/>
          <w:szCs w:val="28"/>
        </w:rPr>
        <w:t>5</w:t>
      </w:r>
      <w:r>
        <w:rPr>
          <w:b/>
          <w:bCs/>
        </w:rPr>
        <w:t>. Повторение   3</w:t>
      </w:r>
      <w:r w:rsidRPr="0016275A">
        <w:rPr>
          <w:b/>
          <w:bCs/>
        </w:rPr>
        <w:t xml:space="preserve"> </w:t>
      </w:r>
    </w:p>
    <w:p w:rsidR="00243B8B" w:rsidRDefault="00243B8B" w:rsidP="00243B8B">
      <w:pPr>
        <w:spacing w:before="100" w:beforeAutospacing="1" w:after="240"/>
        <w:jc w:val="center"/>
        <w:rPr>
          <w:lang w:eastAsia="ru-RU"/>
        </w:rPr>
      </w:pPr>
    </w:p>
    <w:p w:rsidR="00243B8B" w:rsidRDefault="00243B8B" w:rsidP="00243B8B">
      <w:pPr>
        <w:spacing w:before="100" w:beforeAutospacing="1" w:after="240"/>
        <w:jc w:val="center"/>
        <w:rPr>
          <w:lang w:eastAsia="ru-RU"/>
        </w:rPr>
      </w:pPr>
    </w:p>
    <w:p w:rsidR="00243B8B" w:rsidRDefault="00243B8B" w:rsidP="00243B8B">
      <w:pPr>
        <w:spacing w:before="100" w:beforeAutospacing="1" w:after="240"/>
        <w:jc w:val="center"/>
        <w:rPr>
          <w:lang w:eastAsia="ru-RU"/>
        </w:rPr>
      </w:pPr>
    </w:p>
    <w:p w:rsidR="00243B8B" w:rsidRDefault="00243B8B" w:rsidP="00243B8B">
      <w:pPr>
        <w:spacing w:before="100" w:beforeAutospacing="1" w:after="240"/>
        <w:jc w:val="center"/>
        <w:rPr>
          <w:lang w:eastAsia="ru-RU"/>
        </w:rPr>
      </w:pPr>
    </w:p>
    <w:p w:rsidR="00243B8B" w:rsidRDefault="00243B8B" w:rsidP="00243B8B">
      <w:pPr>
        <w:spacing w:before="100" w:beforeAutospacing="1" w:after="240"/>
        <w:jc w:val="center"/>
        <w:rPr>
          <w:lang w:eastAsia="ru-RU"/>
        </w:rPr>
      </w:pPr>
    </w:p>
    <w:p w:rsidR="00243B8B" w:rsidRDefault="00243B8B" w:rsidP="00243B8B">
      <w:pPr>
        <w:spacing w:before="100" w:beforeAutospacing="1" w:after="240"/>
        <w:jc w:val="center"/>
        <w:rPr>
          <w:lang w:eastAsia="ru-RU"/>
        </w:rPr>
      </w:pPr>
    </w:p>
    <w:p w:rsidR="00243B8B" w:rsidRDefault="00243B8B" w:rsidP="00243B8B">
      <w:pPr>
        <w:spacing w:before="100" w:beforeAutospacing="1" w:after="240"/>
        <w:jc w:val="center"/>
        <w:rPr>
          <w:lang w:eastAsia="ru-RU"/>
        </w:rPr>
      </w:pPr>
    </w:p>
    <w:p w:rsidR="00243B8B" w:rsidRPr="00243B8B" w:rsidRDefault="00243B8B" w:rsidP="00243B8B">
      <w:pPr>
        <w:spacing w:before="100" w:beforeAutospacing="1" w:after="24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                           </w:t>
      </w:r>
      <w:r w:rsidRPr="00243B8B">
        <w:rPr>
          <w:b/>
          <w:sz w:val="28"/>
          <w:szCs w:val="28"/>
          <w:lang w:eastAsia="ru-RU"/>
        </w:rPr>
        <w:t>Тематическое планирование</w:t>
      </w:r>
    </w:p>
    <w:tbl>
      <w:tblPr>
        <w:tblW w:w="11880" w:type="dxa"/>
        <w:tblCellSpacing w:w="0" w:type="dxa"/>
        <w:tblInd w:w="-161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1"/>
        <w:gridCol w:w="4063"/>
        <w:gridCol w:w="2379"/>
        <w:gridCol w:w="2071"/>
        <w:gridCol w:w="64"/>
        <w:gridCol w:w="2202"/>
      </w:tblGrid>
      <w:tr w:rsidR="00243B8B" w:rsidRPr="00243B8B" w:rsidTr="00243B8B">
        <w:trPr>
          <w:tblCellSpacing w:w="0" w:type="dxa"/>
        </w:trPr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lang w:eastAsia="ru-RU"/>
              </w:rPr>
              <w:t>№</w:t>
            </w:r>
            <w:r w:rsidRPr="00243B8B">
              <w:rPr>
                <w:bCs/>
                <w:lang w:eastAsia="ru-RU"/>
              </w:rPr>
              <w:t>п/п</w:t>
            </w:r>
          </w:p>
        </w:tc>
        <w:tc>
          <w:tcPr>
            <w:tcW w:w="4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bCs/>
                <w:lang w:eastAsia="ru-RU"/>
              </w:rPr>
              <w:t>Название тем</w:t>
            </w:r>
          </w:p>
        </w:tc>
        <w:tc>
          <w:tcPr>
            <w:tcW w:w="2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bCs/>
                <w:lang w:eastAsia="ru-RU"/>
              </w:rPr>
              <w:t>Количество отводимых часов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bCs/>
                <w:lang w:eastAsia="ru-RU"/>
              </w:rPr>
              <w:t>Количество контрольных работ</w:t>
            </w:r>
          </w:p>
        </w:tc>
        <w:tc>
          <w:tcPr>
            <w:tcW w:w="22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bCs/>
                <w:lang w:eastAsia="ru-RU"/>
              </w:rPr>
              <w:t>Количество лабораторных работ</w:t>
            </w:r>
          </w:p>
        </w:tc>
      </w:tr>
      <w:tr w:rsidR="00243B8B" w:rsidRPr="00243B8B" w:rsidTr="00243B8B">
        <w:trPr>
          <w:trHeight w:val="417"/>
          <w:tblCellSpacing w:w="0" w:type="dxa"/>
        </w:trPr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lang w:eastAsia="ru-RU"/>
              </w:rPr>
              <w:t>1</w:t>
            </w:r>
          </w:p>
        </w:tc>
        <w:tc>
          <w:tcPr>
            <w:tcW w:w="4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lang w:eastAsia="ru-RU"/>
              </w:rPr>
              <w:t>Тепловые явления</w:t>
            </w:r>
          </w:p>
        </w:tc>
        <w:tc>
          <w:tcPr>
            <w:tcW w:w="2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lang w:eastAsia="ru-RU"/>
              </w:rPr>
              <w:t>23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lang w:eastAsia="ru-RU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lang w:eastAsia="ru-RU"/>
              </w:rPr>
              <w:t>3</w:t>
            </w:r>
          </w:p>
        </w:tc>
      </w:tr>
      <w:tr w:rsidR="00243B8B" w:rsidRPr="00243B8B" w:rsidTr="00243B8B">
        <w:trPr>
          <w:trHeight w:val="551"/>
          <w:tblCellSpacing w:w="0" w:type="dxa"/>
        </w:trPr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lang w:eastAsia="ru-RU"/>
              </w:rPr>
              <w:t>2</w:t>
            </w:r>
          </w:p>
        </w:tc>
        <w:tc>
          <w:tcPr>
            <w:tcW w:w="4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lang w:eastAsia="ru-RU"/>
              </w:rPr>
              <w:t>Электрические явления</w:t>
            </w:r>
          </w:p>
        </w:tc>
        <w:tc>
          <w:tcPr>
            <w:tcW w:w="2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lang w:eastAsia="ru-RU"/>
              </w:rPr>
              <w:t>29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lang w:eastAsia="ru-RU"/>
              </w:rPr>
              <w:t>5</w:t>
            </w:r>
          </w:p>
        </w:tc>
      </w:tr>
      <w:tr w:rsidR="00243B8B" w:rsidRPr="00243B8B" w:rsidTr="00243B8B">
        <w:trPr>
          <w:trHeight w:val="531"/>
          <w:tblCellSpacing w:w="0" w:type="dxa"/>
        </w:trPr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lang w:eastAsia="ru-RU"/>
              </w:rPr>
              <w:t>3</w:t>
            </w:r>
          </w:p>
        </w:tc>
        <w:tc>
          <w:tcPr>
            <w:tcW w:w="4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lang w:eastAsia="ru-RU"/>
              </w:rPr>
              <w:t>Магнитные явления</w:t>
            </w:r>
          </w:p>
        </w:tc>
        <w:tc>
          <w:tcPr>
            <w:tcW w:w="2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lang w:eastAsia="ru-RU"/>
              </w:rPr>
              <w:t>5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lang w:eastAsia="ru-RU"/>
              </w:rPr>
              <w:t>2</w:t>
            </w:r>
          </w:p>
        </w:tc>
      </w:tr>
      <w:tr w:rsidR="00243B8B" w:rsidRPr="00243B8B" w:rsidTr="00243B8B">
        <w:trPr>
          <w:tblCellSpacing w:w="0" w:type="dxa"/>
        </w:trPr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lang w:eastAsia="ru-RU"/>
              </w:rPr>
              <w:t>4</w:t>
            </w:r>
          </w:p>
        </w:tc>
        <w:tc>
          <w:tcPr>
            <w:tcW w:w="4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lang w:eastAsia="ru-RU"/>
              </w:rPr>
              <w:t>Световые явления</w:t>
            </w:r>
          </w:p>
        </w:tc>
        <w:tc>
          <w:tcPr>
            <w:tcW w:w="2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lang w:eastAsia="ru-RU"/>
              </w:rPr>
              <w:t>10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lang w:eastAsia="ru-RU"/>
              </w:rPr>
              <w:t>1</w:t>
            </w:r>
          </w:p>
        </w:tc>
      </w:tr>
      <w:tr w:rsidR="00243B8B" w:rsidRPr="00243B8B" w:rsidTr="00243B8B">
        <w:trPr>
          <w:tblCellSpacing w:w="0" w:type="dxa"/>
        </w:trPr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lang w:eastAsia="ru-RU"/>
              </w:rPr>
              <w:t>5</w:t>
            </w:r>
          </w:p>
        </w:tc>
        <w:tc>
          <w:tcPr>
            <w:tcW w:w="4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lang w:eastAsia="ru-RU"/>
              </w:rPr>
              <w:t xml:space="preserve">Повторение </w:t>
            </w:r>
          </w:p>
        </w:tc>
        <w:tc>
          <w:tcPr>
            <w:tcW w:w="2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lang w:eastAsia="ru-RU"/>
              </w:rPr>
              <w:t>3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lang w:eastAsia="ru-RU"/>
              </w:rPr>
              <w:t>-</w:t>
            </w:r>
          </w:p>
        </w:tc>
      </w:tr>
      <w:tr w:rsidR="00243B8B" w:rsidRPr="00243B8B" w:rsidTr="00243B8B">
        <w:trPr>
          <w:trHeight w:val="505"/>
          <w:tblCellSpacing w:w="0" w:type="dxa"/>
        </w:trPr>
        <w:tc>
          <w:tcPr>
            <w:tcW w:w="51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bCs/>
                <w:lang w:eastAsia="ru-RU"/>
              </w:rPr>
              <w:t>ИТОГО</w:t>
            </w:r>
          </w:p>
        </w:tc>
        <w:tc>
          <w:tcPr>
            <w:tcW w:w="2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bCs/>
                <w:lang w:eastAsia="ru-RU"/>
              </w:rPr>
              <w:t>70</w:t>
            </w:r>
          </w:p>
        </w:tc>
        <w:tc>
          <w:tcPr>
            <w:tcW w:w="21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bCs/>
                <w:lang w:eastAsia="ru-RU"/>
              </w:rPr>
              <w:t>6</w:t>
            </w:r>
          </w:p>
        </w:tc>
        <w:tc>
          <w:tcPr>
            <w:tcW w:w="2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B8B" w:rsidRPr="00243B8B" w:rsidRDefault="00243B8B" w:rsidP="00243B8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3B8B">
              <w:rPr>
                <w:bCs/>
                <w:lang w:eastAsia="ru-RU"/>
              </w:rPr>
              <w:t>11</w:t>
            </w:r>
          </w:p>
        </w:tc>
      </w:tr>
    </w:tbl>
    <w:p w:rsidR="00243B8B" w:rsidRPr="00243B8B" w:rsidRDefault="00243B8B" w:rsidP="00243B8B">
      <w:pPr>
        <w:spacing w:before="100" w:beforeAutospacing="1" w:after="240"/>
        <w:jc w:val="center"/>
        <w:rPr>
          <w:lang w:eastAsia="ru-RU"/>
        </w:rPr>
      </w:pPr>
    </w:p>
    <w:p w:rsidR="00243B8B" w:rsidRPr="00243B8B" w:rsidRDefault="00243B8B" w:rsidP="00243B8B">
      <w:pPr>
        <w:spacing w:before="100" w:beforeAutospacing="1" w:after="240"/>
        <w:jc w:val="center"/>
        <w:rPr>
          <w:lang w:eastAsia="ru-RU"/>
        </w:rPr>
      </w:pPr>
    </w:p>
    <w:p w:rsidR="00243B8B" w:rsidRPr="00243B8B" w:rsidRDefault="00243B8B" w:rsidP="00243B8B">
      <w:pPr>
        <w:spacing w:before="100" w:beforeAutospacing="1" w:after="240"/>
        <w:jc w:val="center"/>
        <w:rPr>
          <w:lang w:eastAsia="ru-RU"/>
        </w:rPr>
      </w:pPr>
    </w:p>
    <w:p w:rsidR="00243B8B" w:rsidRPr="00243B8B" w:rsidRDefault="00243B8B" w:rsidP="00243B8B">
      <w:pPr>
        <w:spacing w:before="100" w:beforeAutospacing="1" w:after="240"/>
        <w:jc w:val="center"/>
        <w:rPr>
          <w:lang w:eastAsia="ru-RU"/>
        </w:rPr>
      </w:pPr>
    </w:p>
    <w:p w:rsidR="00243B8B" w:rsidRPr="00243B8B" w:rsidRDefault="00243B8B" w:rsidP="00243B8B">
      <w:pPr>
        <w:spacing w:before="100" w:beforeAutospacing="1" w:after="240"/>
        <w:jc w:val="center"/>
        <w:rPr>
          <w:lang w:eastAsia="ru-RU"/>
        </w:rPr>
      </w:pPr>
    </w:p>
    <w:p w:rsidR="00243B8B" w:rsidRPr="00243B8B" w:rsidRDefault="00243B8B" w:rsidP="00243B8B">
      <w:pPr>
        <w:spacing w:before="100" w:beforeAutospacing="1" w:after="240"/>
        <w:jc w:val="center"/>
        <w:rPr>
          <w:lang w:eastAsia="ru-RU"/>
        </w:rPr>
      </w:pPr>
    </w:p>
    <w:p w:rsidR="00243B8B" w:rsidRPr="00243B8B" w:rsidRDefault="00243B8B" w:rsidP="00243B8B">
      <w:pPr>
        <w:spacing w:before="100" w:beforeAutospacing="1" w:after="240"/>
        <w:jc w:val="center"/>
        <w:rPr>
          <w:lang w:eastAsia="ru-RU"/>
        </w:rPr>
      </w:pPr>
    </w:p>
    <w:p w:rsidR="00243B8B" w:rsidRPr="00243B8B" w:rsidRDefault="00243B8B" w:rsidP="00243B8B">
      <w:pPr>
        <w:spacing w:before="100" w:beforeAutospacing="1" w:after="240"/>
        <w:jc w:val="center"/>
        <w:rPr>
          <w:lang w:eastAsia="ru-RU"/>
        </w:rPr>
      </w:pPr>
    </w:p>
    <w:p w:rsidR="00243B8B" w:rsidRPr="00243B8B" w:rsidRDefault="00243B8B" w:rsidP="00243B8B">
      <w:pPr>
        <w:spacing w:before="100" w:beforeAutospacing="1" w:after="240"/>
        <w:jc w:val="center"/>
        <w:rPr>
          <w:lang w:eastAsia="ru-RU"/>
        </w:rPr>
      </w:pPr>
    </w:p>
    <w:p w:rsidR="00243B8B" w:rsidRPr="00243B8B" w:rsidRDefault="00243B8B" w:rsidP="00243B8B">
      <w:pPr>
        <w:spacing w:before="100" w:beforeAutospacing="1" w:after="240"/>
        <w:rPr>
          <w:lang w:eastAsia="ru-RU"/>
        </w:rPr>
      </w:pPr>
    </w:p>
    <w:p w:rsidR="00243B8B" w:rsidRPr="00243B8B" w:rsidRDefault="00243B8B" w:rsidP="00243B8B">
      <w:pPr>
        <w:spacing w:before="100" w:beforeAutospacing="1" w:after="240"/>
        <w:rPr>
          <w:lang w:eastAsia="ru-RU"/>
        </w:rPr>
      </w:pPr>
    </w:p>
    <w:p w:rsidR="00243B8B" w:rsidRDefault="00243B8B" w:rsidP="00243B8B">
      <w:pPr>
        <w:spacing w:before="100" w:beforeAutospacing="1" w:after="240"/>
        <w:rPr>
          <w:lang w:eastAsia="ru-RU"/>
        </w:rPr>
      </w:pPr>
    </w:p>
    <w:p w:rsidR="00F31A7C" w:rsidRDefault="00F31A7C" w:rsidP="00243B8B">
      <w:pPr>
        <w:spacing w:before="100" w:beforeAutospacing="1" w:after="240"/>
        <w:rPr>
          <w:lang w:eastAsia="ru-RU"/>
        </w:rPr>
      </w:pPr>
    </w:p>
    <w:p w:rsidR="00F31A7C" w:rsidRDefault="00F31A7C" w:rsidP="00243B8B">
      <w:pPr>
        <w:spacing w:before="100" w:beforeAutospacing="1" w:after="240"/>
        <w:rPr>
          <w:lang w:eastAsia="ru-RU"/>
        </w:rPr>
      </w:pPr>
    </w:p>
    <w:p w:rsidR="00F31A7C" w:rsidRDefault="00F31A7C" w:rsidP="00243B8B">
      <w:pPr>
        <w:spacing w:before="100" w:beforeAutospacing="1" w:after="240"/>
        <w:rPr>
          <w:lang w:eastAsia="ru-RU"/>
        </w:rPr>
      </w:pPr>
    </w:p>
    <w:p w:rsidR="00F31A7C" w:rsidRDefault="00F31A7C" w:rsidP="00243B8B">
      <w:pPr>
        <w:spacing w:before="100" w:beforeAutospacing="1" w:after="240"/>
        <w:rPr>
          <w:lang w:eastAsia="ru-RU"/>
        </w:rPr>
      </w:pPr>
    </w:p>
    <w:p w:rsidR="00F31A7C" w:rsidRDefault="00F31A7C" w:rsidP="00243B8B">
      <w:pPr>
        <w:spacing w:before="100" w:beforeAutospacing="1" w:after="240"/>
        <w:rPr>
          <w:lang w:eastAsia="ru-RU"/>
        </w:rPr>
      </w:pPr>
    </w:p>
    <w:p w:rsidR="00F31A7C" w:rsidRDefault="00F31A7C" w:rsidP="00243B8B">
      <w:pPr>
        <w:spacing w:before="100" w:beforeAutospacing="1" w:after="240"/>
        <w:rPr>
          <w:lang w:eastAsia="ru-RU"/>
        </w:rPr>
      </w:pPr>
    </w:p>
    <w:p w:rsidR="00F31A7C" w:rsidRPr="00F41189" w:rsidRDefault="00F31A7C" w:rsidP="00F31A7C">
      <w:pPr>
        <w:rPr>
          <w:rFonts w:eastAsia="OfficinaSansBoldITC-Regular"/>
          <w:b/>
          <w:bCs/>
          <w:sz w:val="28"/>
          <w:szCs w:val="28"/>
        </w:rPr>
      </w:pPr>
      <w:r w:rsidRPr="00F41189">
        <w:rPr>
          <w:rFonts w:eastAsia="OfficinaSansBoldITC-Regular"/>
          <w:b/>
          <w:bCs/>
          <w:sz w:val="28"/>
          <w:szCs w:val="28"/>
        </w:rPr>
        <w:lastRenderedPageBreak/>
        <w:t xml:space="preserve">     </w:t>
      </w:r>
      <w:r>
        <w:rPr>
          <w:rFonts w:eastAsia="OfficinaSansBoldITC-Regular"/>
          <w:b/>
          <w:bCs/>
          <w:sz w:val="28"/>
          <w:szCs w:val="28"/>
        </w:rPr>
        <w:t xml:space="preserve">                </w:t>
      </w:r>
      <w:r w:rsidRPr="00F41189">
        <w:rPr>
          <w:rFonts w:eastAsia="OfficinaSansBoldITC-Regular"/>
          <w:b/>
          <w:bCs/>
          <w:sz w:val="28"/>
          <w:szCs w:val="28"/>
        </w:rPr>
        <w:t xml:space="preserve"> </w:t>
      </w:r>
      <w:r>
        <w:rPr>
          <w:rFonts w:eastAsia="OfficinaSansBoldITC-Regular"/>
          <w:b/>
          <w:bCs/>
          <w:sz w:val="28"/>
          <w:szCs w:val="28"/>
        </w:rPr>
        <w:t xml:space="preserve">   </w:t>
      </w:r>
      <w:r w:rsidRPr="00F41189">
        <w:rPr>
          <w:rFonts w:eastAsia="OfficinaSansBoldITC-Regular"/>
          <w:b/>
          <w:bCs/>
          <w:sz w:val="28"/>
          <w:szCs w:val="28"/>
        </w:rPr>
        <w:t xml:space="preserve"> Панируемые результаты </w:t>
      </w:r>
      <w:r>
        <w:rPr>
          <w:rFonts w:eastAsia="OfficinaSansBoldITC-Regular"/>
          <w:b/>
          <w:bCs/>
          <w:sz w:val="28"/>
          <w:szCs w:val="28"/>
        </w:rPr>
        <w:t xml:space="preserve"> 9 класс</w:t>
      </w:r>
    </w:p>
    <w:p w:rsidR="00F31A7C" w:rsidRPr="00F41189" w:rsidRDefault="00F31A7C" w:rsidP="00F31A7C">
      <w:pPr>
        <w:rPr>
          <w:sz w:val="28"/>
          <w:szCs w:val="28"/>
        </w:rPr>
      </w:pPr>
    </w:p>
    <w:p w:rsidR="00F31A7C" w:rsidRPr="000F4C0F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  <w:b/>
          <w:bCs/>
        </w:rPr>
        <w:t xml:space="preserve">Личностными результатами </w:t>
      </w:r>
      <w:r>
        <w:rPr>
          <w:rFonts w:eastAsia="SchoolBookSanPin"/>
        </w:rPr>
        <w:t>обучения физике в ос</w:t>
      </w:r>
      <w:r w:rsidRPr="000F6A30">
        <w:rPr>
          <w:rFonts w:eastAsia="SchoolBookSanPin"/>
        </w:rPr>
        <w:t>новной школе являются:</w:t>
      </w:r>
    </w:p>
    <w:p w:rsidR="00F31A7C" w:rsidRPr="000F6A30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r w:rsidRPr="000F6A30">
        <w:rPr>
          <w:rFonts w:eastAsia="SchoolBookSanPin"/>
        </w:rPr>
        <w:t>сформированность поз</w:t>
      </w:r>
      <w:r>
        <w:rPr>
          <w:rFonts w:eastAsia="SchoolBookSanPin"/>
        </w:rPr>
        <w:t xml:space="preserve">навательных интересов на основе </w:t>
      </w:r>
      <w:r w:rsidRPr="000F6A30">
        <w:rPr>
          <w:rFonts w:eastAsia="SchoolBookSanPin"/>
        </w:rPr>
        <w:t>развития интеллектуальных</w:t>
      </w:r>
      <w:r>
        <w:rPr>
          <w:rFonts w:eastAsia="SchoolBookSanPin"/>
        </w:rPr>
        <w:t xml:space="preserve"> и творческих способностей уча</w:t>
      </w:r>
      <w:r w:rsidRPr="000F6A30">
        <w:rPr>
          <w:rFonts w:eastAsia="SchoolBookSanPin"/>
        </w:rPr>
        <w:t>щихся;</w:t>
      </w:r>
    </w:p>
    <w:p w:rsidR="00F31A7C" w:rsidRPr="000F6A30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r w:rsidRPr="000F6A30">
        <w:rPr>
          <w:rFonts w:eastAsia="SchoolBookSanPin"/>
        </w:rPr>
        <w:t>убежденность в возможности познания природы, в необходимости разумного и</w:t>
      </w:r>
      <w:r>
        <w:rPr>
          <w:rFonts w:eastAsia="SchoolBookSanPin"/>
        </w:rPr>
        <w:t xml:space="preserve">спользования достижений науки и </w:t>
      </w:r>
      <w:r w:rsidRPr="000F6A30">
        <w:rPr>
          <w:rFonts w:eastAsia="SchoolBookSanPin"/>
        </w:rPr>
        <w:t>технологий для дальнейшего развития че</w:t>
      </w:r>
      <w:r>
        <w:rPr>
          <w:rFonts w:eastAsia="SchoolBookSanPin"/>
        </w:rPr>
        <w:t>ловеческого обще</w:t>
      </w:r>
      <w:r w:rsidRPr="000F6A30">
        <w:rPr>
          <w:rFonts w:eastAsia="SchoolBookSanPin"/>
        </w:rPr>
        <w:t>ства, уважение к творцам н</w:t>
      </w:r>
      <w:r>
        <w:rPr>
          <w:rFonts w:eastAsia="SchoolBookSanPin"/>
        </w:rPr>
        <w:t xml:space="preserve">ауки и техники, отношение к физике как элементу </w:t>
      </w:r>
      <w:r w:rsidRPr="000F6A30">
        <w:rPr>
          <w:rFonts w:eastAsia="SchoolBookSanPin"/>
        </w:rPr>
        <w:t>общечеловеческой культуры;</w:t>
      </w:r>
    </w:p>
    <w:p w:rsidR="00F31A7C" w:rsidRPr="000F6A30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r w:rsidRPr="000F6A30">
        <w:rPr>
          <w:rFonts w:eastAsia="SchoolBookSanPin"/>
        </w:rPr>
        <w:t>самостоятельность в пр</w:t>
      </w:r>
      <w:r>
        <w:rPr>
          <w:rFonts w:eastAsia="SchoolBookSanPin"/>
        </w:rPr>
        <w:t>иобретении новых знаний и прак</w:t>
      </w:r>
      <w:r w:rsidRPr="000F6A30">
        <w:rPr>
          <w:rFonts w:eastAsia="SchoolBookSanPin"/>
        </w:rPr>
        <w:t>тических умений;</w:t>
      </w:r>
    </w:p>
    <w:p w:rsidR="00F31A7C" w:rsidRPr="000F6A30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r w:rsidRPr="000F6A30">
        <w:rPr>
          <w:rFonts w:eastAsia="SchoolBookSanPin"/>
        </w:rPr>
        <w:t>готовность к выбору жизненного пути в соответствии</w:t>
      </w:r>
      <w:r>
        <w:rPr>
          <w:rFonts w:eastAsia="SchoolBookSanPin"/>
        </w:rPr>
        <w:t xml:space="preserve"> </w:t>
      </w:r>
      <w:r w:rsidRPr="000F6A30">
        <w:rPr>
          <w:rFonts w:eastAsia="SchoolBookSanPin"/>
        </w:rPr>
        <w:t>с собственными интересами и возможностями;</w:t>
      </w:r>
    </w:p>
    <w:p w:rsidR="00F31A7C" w:rsidRPr="000F6A30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r w:rsidRPr="000F6A30">
        <w:rPr>
          <w:rFonts w:eastAsia="SchoolBookSanPin"/>
        </w:rPr>
        <w:t>мотивация образова</w:t>
      </w:r>
      <w:r>
        <w:rPr>
          <w:rFonts w:eastAsia="SchoolBookSanPin"/>
        </w:rPr>
        <w:t xml:space="preserve">тельной деятельности школьников </w:t>
      </w:r>
      <w:r w:rsidRPr="000F6A30">
        <w:rPr>
          <w:rFonts w:eastAsia="SchoolBookSanPin"/>
        </w:rPr>
        <w:t>на основе личностно-ориентированного подхода;</w:t>
      </w: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r w:rsidRPr="000F6A30">
        <w:rPr>
          <w:rFonts w:eastAsia="SchoolBookSanPin"/>
        </w:rPr>
        <w:t>формирование цен</w:t>
      </w:r>
      <w:r>
        <w:rPr>
          <w:rFonts w:eastAsia="SchoolBookSanPin"/>
        </w:rPr>
        <w:t xml:space="preserve">ностных отношений друг к другу, </w:t>
      </w:r>
      <w:r w:rsidRPr="000F6A30">
        <w:rPr>
          <w:rFonts w:eastAsia="SchoolBookSanPin"/>
        </w:rPr>
        <w:t xml:space="preserve">учителю, авторам открытий </w:t>
      </w:r>
      <w:r>
        <w:rPr>
          <w:rFonts w:eastAsia="SchoolBookSanPin"/>
        </w:rPr>
        <w:t>и изобретений, результатам обу</w:t>
      </w:r>
      <w:r w:rsidRPr="000F6A30">
        <w:rPr>
          <w:rFonts w:eastAsia="SchoolBookSanPin"/>
        </w:rPr>
        <w:t>чения.</w:t>
      </w:r>
    </w:p>
    <w:p w:rsidR="00F31A7C" w:rsidRPr="000F6A30" w:rsidRDefault="00F31A7C" w:rsidP="00F31A7C">
      <w:pPr>
        <w:autoSpaceDE w:val="0"/>
        <w:autoSpaceDN w:val="0"/>
        <w:adjustRightInd w:val="0"/>
        <w:rPr>
          <w:rFonts w:eastAsia="SchoolBookSanPin"/>
        </w:rPr>
      </w:pPr>
    </w:p>
    <w:p w:rsidR="00F31A7C" w:rsidRPr="000F6A30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  <w:b/>
          <w:bCs/>
        </w:rPr>
        <w:t xml:space="preserve">Метапредметными результатами </w:t>
      </w:r>
      <w:r w:rsidRPr="000F6A30">
        <w:rPr>
          <w:rFonts w:eastAsia="SchoolBookSanPin"/>
        </w:rPr>
        <w:t>обучения физике в основной школе являются:</w:t>
      </w:r>
    </w:p>
    <w:p w:rsidR="00F31A7C" w:rsidRPr="000F6A30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r w:rsidRPr="000F6A30">
        <w:rPr>
          <w:rFonts w:eastAsia="SchoolBookSanPin"/>
        </w:rPr>
        <w:t>овладение навыкам</w:t>
      </w:r>
      <w:r>
        <w:rPr>
          <w:rFonts w:eastAsia="SchoolBookSanPin"/>
        </w:rPr>
        <w:t xml:space="preserve">и самостоятельного приобретения </w:t>
      </w:r>
      <w:r w:rsidRPr="000F6A30">
        <w:rPr>
          <w:rFonts w:eastAsia="SchoolBookSanPin"/>
        </w:rPr>
        <w:t>новых знаний, организац</w:t>
      </w:r>
      <w:r>
        <w:rPr>
          <w:rFonts w:eastAsia="SchoolBookSanPin"/>
        </w:rPr>
        <w:t>ии учебной деятельности, поста</w:t>
      </w:r>
      <w:r w:rsidRPr="000F6A30">
        <w:rPr>
          <w:rFonts w:eastAsia="SchoolBookSanPin"/>
        </w:rPr>
        <w:t>новки целей, планирования</w:t>
      </w:r>
      <w:r>
        <w:rPr>
          <w:rFonts w:eastAsia="SchoolBookSanPin"/>
        </w:rPr>
        <w:t>, самоконтроля и оценки резуль</w:t>
      </w:r>
      <w:r w:rsidRPr="000F6A30">
        <w:rPr>
          <w:rFonts w:eastAsia="SchoolBookSanPin"/>
        </w:rPr>
        <w:t>татов своей деятельности, ум</w:t>
      </w:r>
      <w:r>
        <w:rPr>
          <w:rFonts w:eastAsia="SchoolBookSanPin"/>
        </w:rPr>
        <w:t xml:space="preserve">ениями предвидеть возможные </w:t>
      </w:r>
      <w:r w:rsidRPr="000F6A30">
        <w:rPr>
          <w:rFonts w:eastAsia="SchoolBookSanPin"/>
        </w:rPr>
        <w:t>результаты своих действий;</w:t>
      </w:r>
    </w:p>
    <w:p w:rsidR="00F31A7C" w:rsidRPr="000F6A30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SchoolBookSanPin"/>
        </w:rPr>
        <w:t>_ понимание различий между исходными фактами и гипотезами для их объясн</w:t>
      </w:r>
      <w:r>
        <w:rPr>
          <w:rFonts w:eastAsia="SchoolBookSanPin"/>
        </w:rPr>
        <w:t xml:space="preserve">ения, теоретическими моделями и </w:t>
      </w:r>
      <w:r w:rsidRPr="000F6A30">
        <w:rPr>
          <w:rFonts w:eastAsia="SchoolBookSanPin"/>
        </w:rPr>
        <w:t>реальными объектами, о</w:t>
      </w:r>
      <w:r>
        <w:rPr>
          <w:rFonts w:eastAsia="SchoolBookSanPin"/>
        </w:rPr>
        <w:t>владение универсальными учебны</w:t>
      </w:r>
      <w:r w:rsidRPr="000F6A30">
        <w:rPr>
          <w:rFonts w:eastAsia="SchoolBookSanPin"/>
        </w:rPr>
        <w:t>ми действиями на примерах гипотез для объя</w:t>
      </w:r>
      <w:r>
        <w:rPr>
          <w:rFonts w:eastAsia="SchoolBookSanPin"/>
        </w:rPr>
        <w:t>снения извест</w:t>
      </w:r>
      <w:r w:rsidRPr="000F6A30">
        <w:rPr>
          <w:rFonts w:eastAsia="SchoolBookSanPin"/>
        </w:rPr>
        <w:t>ных фактов и экспери</w:t>
      </w:r>
      <w:r>
        <w:rPr>
          <w:rFonts w:eastAsia="SchoolBookSanPin"/>
        </w:rPr>
        <w:t xml:space="preserve">ментальной проверки выдвигаемых </w:t>
      </w:r>
      <w:r w:rsidRPr="000F6A30">
        <w:rPr>
          <w:rFonts w:eastAsia="SchoolBookSanPin"/>
        </w:rPr>
        <w:t>гипотез, разработки теоретических моделей процессов или</w:t>
      </w:r>
    </w:p>
    <w:p w:rsidR="00F31A7C" w:rsidRPr="000F6A30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SchoolBookSanPin"/>
        </w:rPr>
        <w:t>явлений;</w:t>
      </w:r>
    </w:p>
    <w:p w:rsidR="00F31A7C" w:rsidRPr="000F6A30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SchoolBookSanPin"/>
        </w:rPr>
        <w:t>_ формирование умений</w:t>
      </w:r>
      <w:r>
        <w:rPr>
          <w:rFonts w:eastAsia="SchoolBookSanPin"/>
        </w:rPr>
        <w:t xml:space="preserve"> воспринимать, перерабатывать и </w:t>
      </w:r>
      <w:r w:rsidRPr="000F6A30">
        <w:rPr>
          <w:rFonts w:eastAsia="SchoolBookSanPin"/>
        </w:rPr>
        <w:t xml:space="preserve">предъявлять информацию </w:t>
      </w:r>
      <w:r>
        <w:rPr>
          <w:rFonts w:eastAsia="SchoolBookSanPin"/>
        </w:rPr>
        <w:t>в словесной, образной, символи</w:t>
      </w:r>
      <w:r w:rsidRPr="000F6A30">
        <w:rPr>
          <w:rFonts w:eastAsia="SchoolBookSanPin"/>
        </w:rPr>
        <w:t>ческой формах, анализир</w:t>
      </w:r>
      <w:r>
        <w:rPr>
          <w:rFonts w:eastAsia="SchoolBookSanPin"/>
        </w:rPr>
        <w:t>овать и перерабатывать получен</w:t>
      </w:r>
      <w:r w:rsidRPr="000F6A30">
        <w:rPr>
          <w:rFonts w:eastAsia="SchoolBookSanPin"/>
        </w:rPr>
        <w:t>ную информацию в соответ</w:t>
      </w:r>
      <w:r>
        <w:rPr>
          <w:rFonts w:eastAsia="SchoolBookSanPin"/>
        </w:rPr>
        <w:t xml:space="preserve">ствии с поставленными задачами, </w:t>
      </w:r>
      <w:r w:rsidRPr="000F6A30">
        <w:rPr>
          <w:rFonts w:eastAsia="SchoolBookSanPin"/>
        </w:rPr>
        <w:t>выделять основное содерж</w:t>
      </w:r>
      <w:r>
        <w:rPr>
          <w:rFonts w:eastAsia="SchoolBookSanPin"/>
        </w:rPr>
        <w:t>ание прочитанного текста, нахо</w:t>
      </w:r>
      <w:r w:rsidRPr="000F6A30">
        <w:rPr>
          <w:rFonts w:eastAsia="SchoolBookSanPin"/>
        </w:rPr>
        <w:t>дить в нем ответы на поставленные вопросы и излагать его;</w:t>
      </w:r>
    </w:p>
    <w:p w:rsidR="00F31A7C" w:rsidRPr="000F6A30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SchoolBookSanPin"/>
        </w:rPr>
        <w:t>_ приобретение опыта самостоятельного поиска, а</w:t>
      </w:r>
      <w:r>
        <w:rPr>
          <w:rFonts w:eastAsia="SchoolBookSanPin"/>
        </w:rPr>
        <w:t xml:space="preserve">нализа </w:t>
      </w:r>
      <w:r w:rsidRPr="000F6A30">
        <w:rPr>
          <w:rFonts w:eastAsia="SchoolBookSanPin"/>
        </w:rPr>
        <w:t>и отбора информации с ис</w:t>
      </w:r>
      <w:r>
        <w:rPr>
          <w:rFonts w:eastAsia="SchoolBookSanPin"/>
        </w:rPr>
        <w:t>пользованием различных источни</w:t>
      </w:r>
      <w:r w:rsidRPr="000F6A30">
        <w:rPr>
          <w:rFonts w:eastAsia="SchoolBookSanPin"/>
        </w:rPr>
        <w:t>ков и новых информацио</w:t>
      </w:r>
      <w:r>
        <w:rPr>
          <w:rFonts w:eastAsia="SchoolBookSanPin"/>
        </w:rPr>
        <w:t>нных технологий для решения по</w:t>
      </w:r>
      <w:r w:rsidRPr="000F6A30">
        <w:rPr>
          <w:rFonts w:eastAsia="SchoolBookSanPin"/>
        </w:rPr>
        <w:t>знавательных задач;</w:t>
      </w:r>
    </w:p>
    <w:p w:rsidR="00F31A7C" w:rsidRPr="000F4C0F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SchoolBookSanPin"/>
        </w:rPr>
        <w:t xml:space="preserve">_ развитие монологической и диалогической речи, умения выражать свои мысли </w:t>
      </w:r>
      <w:r>
        <w:rPr>
          <w:rFonts w:eastAsia="SchoolBookSanPin"/>
        </w:rPr>
        <w:t>и способности выслушивать собе</w:t>
      </w:r>
      <w:r w:rsidRPr="000F6A30">
        <w:rPr>
          <w:rFonts w:eastAsia="SchoolBookSanPin"/>
        </w:rPr>
        <w:t>седника, понимать его точк</w:t>
      </w:r>
      <w:r>
        <w:rPr>
          <w:rFonts w:eastAsia="SchoolBookSanPin"/>
        </w:rPr>
        <w:t>у зрения, признавать право дру-</w:t>
      </w:r>
      <w:r w:rsidRPr="000F6A30">
        <w:rPr>
          <w:rFonts w:eastAsia="SchoolBookSanPin"/>
        </w:rPr>
        <w:t>гого человека на иное мнение;</w:t>
      </w:r>
    </w:p>
    <w:p w:rsidR="00F31A7C" w:rsidRPr="000F6A30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SchoolBookSanPin"/>
        </w:rPr>
        <w:t>_ освоение приемов действий в нестандартных ситуациях, овладение эврист</w:t>
      </w:r>
      <w:r>
        <w:rPr>
          <w:rFonts w:eastAsia="SchoolBookSanPin"/>
        </w:rPr>
        <w:t>ическими методами решения проб</w:t>
      </w:r>
      <w:r w:rsidRPr="000F6A30">
        <w:rPr>
          <w:rFonts w:eastAsia="SchoolBookSanPin"/>
        </w:rPr>
        <w:t>лем;</w:t>
      </w:r>
    </w:p>
    <w:p w:rsidR="00F31A7C" w:rsidRPr="00E840BD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>
        <w:rPr>
          <w:rFonts w:eastAsia="SchoolBookSanPin"/>
        </w:rPr>
        <w:t xml:space="preserve">_ </w:t>
      </w:r>
      <w:r w:rsidRPr="00E840BD">
        <w:rPr>
          <w:rFonts w:eastAsia="SchoolBookSanPin"/>
        </w:rPr>
        <w:t xml:space="preserve"> формирование умений работать в группе с выполнением</w:t>
      </w:r>
    </w:p>
    <w:p w:rsidR="00F31A7C" w:rsidRPr="00E840BD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E840BD">
        <w:rPr>
          <w:rFonts w:eastAsia="SchoolBookSanPin"/>
        </w:rPr>
        <w:t>различных социальных ролей, представлять и отстаивать</w:t>
      </w:r>
      <w:r>
        <w:rPr>
          <w:rFonts w:eastAsia="SchoolBookSanPin"/>
        </w:rPr>
        <w:t xml:space="preserve"> </w:t>
      </w:r>
      <w:r w:rsidRPr="00E840BD">
        <w:rPr>
          <w:rFonts w:eastAsia="SchoolBookSanPin"/>
        </w:rPr>
        <w:t>свои взгляды и убеждения, вести дискуссию.</w:t>
      </w:r>
    </w:p>
    <w:p w:rsidR="00F31A7C" w:rsidRDefault="00F31A7C" w:rsidP="00F31A7C">
      <w:pPr>
        <w:rPr>
          <w:rFonts w:eastAsia="SchoolBookSanPin"/>
        </w:rPr>
      </w:pPr>
      <w:r>
        <w:rPr>
          <w:b/>
        </w:rPr>
        <w:t xml:space="preserve">Предметными  результатами </w:t>
      </w:r>
      <w:r>
        <w:rPr>
          <w:rFonts w:eastAsia="SchoolBookSanPin"/>
        </w:rPr>
        <w:t>обучения физике в 9 классе</w:t>
      </w:r>
      <w:r w:rsidRPr="000F6A30">
        <w:rPr>
          <w:rFonts w:eastAsia="SchoolBookSanPin"/>
        </w:rPr>
        <w:t xml:space="preserve"> являются:</w:t>
      </w:r>
    </w:p>
    <w:p w:rsidR="00F31A7C" w:rsidRDefault="00F31A7C" w:rsidP="00F31A7C">
      <w:pPr>
        <w:rPr>
          <w:rFonts w:eastAsia="SchoolBookSanPin"/>
        </w:rPr>
      </w:pPr>
    </w:p>
    <w:p w:rsidR="00F31A7C" w:rsidRDefault="00F31A7C" w:rsidP="00F31A7C">
      <w:pPr>
        <w:rPr>
          <w:rFonts w:eastAsia="OfficinaSansBoldITC-Regular"/>
          <w:b/>
          <w:bCs/>
        </w:rPr>
      </w:pPr>
      <w:r>
        <w:rPr>
          <w:rFonts w:eastAsia="SchoolBookSanPin"/>
        </w:rPr>
        <w:t xml:space="preserve">в теме </w:t>
      </w:r>
      <w:r w:rsidRPr="00B505B3">
        <w:rPr>
          <w:rFonts w:eastAsia="OfficinaSansBoldITC-Regular"/>
          <w:b/>
          <w:bCs/>
        </w:rPr>
        <w:t>Законы взаимодействия и движения</w:t>
      </w:r>
      <w:r w:rsidRPr="0060284E">
        <w:rPr>
          <w:rFonts w:eastAsia="OfficinaSansBoldITC-Regular"/>
          <w:b/>
          <w:bCs/>
        </w:rPr>
        <w:t xml:space="preserve"> </w:t>
      </w:r>
      <w:r w:rsidRPr="00B505B3">
        <w:rPr>
          <w:rFonts w:eastAsia="OfficinaSansBoldITC-Regular"/>
          <w:b/>
          <w:bCs/>
        </w:rPr>
        <w:t>тел</w:t>
      </w:r>
      <w:r>
        <w:rPr>
          <w:rFonts w:eastAsia="OfficinaSansBoldITC-Regular"/>
          <w:b/>
          <w:bCs/>
        </w:rPr>
        <w:t>:</w:t>
      </w:r>
    </w:p>
    <w:p w:rsidR="00F31A7C" w:rsidRDefault="00F31A7C" w:rsidP="00F31A7C">
      <w:pPr>
        <w:rPr>
          <w:rFonts w:eastAsia="OfficinaSansBoldITC-Regular"/>
          <w:b/>
          <w:bCs/>
        </w:rPr>
      </w:pP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—понимание и способность описывать и объяснять физические явления</w:t>
      </w:r>
      <w:r w:rsidRPr="00B505B3">
        <w:rPr>
          <w:rFonts w:eastAsia="OfficinaSansBoldITC-Regular"/>
          <w:b/>
          <w:bCs/>
        </w:rPr>
        <w:t xml:space="preserve">: </w:t>
      </w:r>
      <w:r w:rsidRPr="00B505B3">
        <w:rPr>
          <w:rFonts w:eastAsia="SchoolBookSanPin"/>
        </w:rPr>
        <w:t>поступательное движение, смена дня и ночи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на Земле, свободное падение тел, невесомость, движение по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окружности с постоянной по модулю скоростью;</w:t>
      </w: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—знание и способность давать определения/описания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физических понятий: относительность движения, геоцентрическая и гелиоцентрическая системы мира</w:t>
      </w:r>
      <w:r>
        <w:rPr>
          <w:rFonts w:eastAsia="SchoolBookSanPin"/>
        </w:rPr>
        <w:t xml:space="preserve">; </w:t>
      </w:r>
      <w:r w:rsidRPr="00B505B3">
        <w:rPr>
          <w:rFonts w:eastAsia="SchoolBookSanPin"/>
        </w:rPr>
        <w:t>первая космическая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lastRenderedPageBreak/>
        <w:t>скорость, реактивное движение; физических моделей: материальная точка, система отсчета; физических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величин: перемещение, скорость равномерного прямолинейного движения, мгновенная скорость и ускорение при равноускоренном прямолинейном движении, скорость и центростремительное ускорение при равномерном движении тела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по окружности, импульс;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—понимание смысла основных физических законов: законы Ньютона, закон всемирного тяготения, закон сохранения импульса, закон сохранения энергии и умение применять их на практике;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приводить примеры технических устройств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живых организмов, в основе перемещения которых лежит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принцип реактивного движения; знание и умение объяснять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устройство и действие космических ракет-носителей;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измерять: мгновенную скорость и ускорение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при равноускоренном прямолинейном движении, центростремительное ускорение при равномерном движении по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окружности;</w:t>
      </w: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использовать полученные знания в повседневной жизни (быт, экология, охрана окружающей среды).</w:t>
      </w: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  <w:bCs/>
        </w:rPr>
      </w:pPr>
      <w:r>
        <w:rPr>
          <w:rFonts w:eastAsia="SchoolBookSanPin"/>
        </w:rPr>
        <w:t xml:space="preserve">в теме </w:t>
      </w:r>
      <w:r w:rsidRPr="00B505B3">
        <w:rPr>
          <w:rFonts w:eastAsia="SchoolBookSanPin"/>
          <w:b/>
          <w:bCs/>
        </w:rPr>
        <w:t>Механические колебания и волны. Звук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—понимание и способность описывать и объяснять физические явления: колебания математического и пружинного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маятников, резонанс (в том числе звуковой), механические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волны, длина волны, отражение звука, эхо;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—знание и способность давать определения физических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понятий: свободные колебания, колебательная система, маятник, затухающие колебания, вынужденные колебания,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звук и условия его распространения; физических величин: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амплитуда, период и частота колебаний, собственная частота колебательной системы, высота, [тембр], громкость звука,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скорость звука; физических моделей</w:t>
      </w:r>
      <w:r>
        <w:rPr>
          <w:rFonts w:eastAsia="SchoolBookSanPin"/>
        </w:rPr>
        <w:t xml:space="preserve">: </w:t>
      </w:r>
      <w:r w:rsidRPr="00B505B3">
        <w:rPr>
          <w:rFonts w:eastAsia="SchoolBookSanPin"/>
        </w:rPr>
        <w:t>гармонические колебания, математический маятник;</w:t>
      </w: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—владение экспериментальными методами исследования зависимости периода и частоты колебаний маятника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от длины его нити.</w:t>
      </w: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  <w:bCs/>
        </w:rPr>
      </w:pPr>
      <w:r>
        <w:rPr>
          <w:rFonts w:eastAsia="SchoolBookSanPin"/>
          <w:bCs/>
        </w:rPr>
        <w:t xml:space="preserve">в </w:t>
      </w:r>
      <w:r w:rsidRPr="00954226">
        <w:rPr>
          <w:rFonts w:eastAsia="SchoolBookSanPin"/>
          <w:bCs/>
        </w:rPr>
        <w:t>теме</w:t>
      </w:r>
      <w:r>
        <w:rPr>
          <w:rFonts w:eastAsia="SchoolBookSanPin"/>
          <w:b/>
          <w:bCs/>
        </w:rPr>
        <w:t xml:space="preserve"> </w:t>
      </w:r>
      <w:r w:rsidRPr="00B505B3">
        <w:rPr>
          <w:rFonts w:eastAsia="SchoolBookSanPin"/>
          <w:b/>
          <w:bCs/>
        </w:rPr>
        <w:t>Электромагнитное поле</w:t>
      </w: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  <w:bCs/>
        </w:rPr>
      </w:pP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понимание и способность описывать и объяснять физические явления/процессы: электромагнитная индукция, самоиндукция, преломление света, дисперсия света, поглоще-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ние и испускание света атомами, возникновение линейчатых спектров испускания и поглощения;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—знание и способность давать определения/описания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физических понятий: магнитное поле, линии магнитной индукции, однородное и неоднородное магнитное поле, магнитный поток, переменный электрический ток, электромагнитное поле, электромагнитные волны, электромагнитные колебания, радиосвязь, видимый свет; физических величин: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магнитная индукция, индуктивность, период, частота и амплитуда электромагнитных колебаний, показатели преломления света;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—знание формулировок, понимание смысла и умение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применять закон преломления света и правило Ленца, квантовых постулатов Бора;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—знание назначения, устройства и принципа действия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технических устройств: электромеханический индукционный генератор переменного тока, трансформатор, колеба-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тельный контур, детектор, спектроскоп, спектрограф;</w:t>
      </w: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—[понимание сути метода спектрального анализа и его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возможностей].</w:t>
      </w: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  <w:bCs/>
        </w:rPr>
      </w:pPr>
      <w:r>
        <w:rPr>
          <w:rFonts w:eastAsia="SchoolBookSanPin"/>
          <w:bCs/>
        </w:rPr>
        <w:t xml:space="preserve">в теме </w:t>
      </w:r>
      <w:r w:rsidRPr="00B505B3">
        <w:rPr>
          <w:rFonts w:eastAsia="SchoolBookSanPin"/>
          <w:b/>
          <w:bCs/>
        </w:rPr>
        <w:t>Строение атома и атомного ядра</w:t>
      </w: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  <w:bCs/>
        </w:rPr>
      </w:pP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—понимание и способность описывать и объяснять физические явления: радиоактивность, ионизирующие излучения;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lastRenderedPageBreak/>
        <w:t>—знание и способность давать определения/описания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физических понятий: радиоактивность, альфа-, бета- и гамма-частицы; физических моделей: модели строения атомов,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предложенные Д. Томсоном и Э. Резерфордом; протоннонейтронная модель атомного ядра, модель процесса деления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ядра атома урана; физических величин: поглощенная доза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излучения, коэффициент качества, эквивалентная доза, период полураспада;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приводить примеры и объяснять устройство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принцип действия технических устройств и установок: счетчик Гейгера, камера Вильсона, пузырьковая камера, ядерный реактор на медленных нейтронах;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измерять: мощность дозы радиоактивного излучения бытовым дозиметром;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—знание формулировок, понимание смысла и умение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применять: закон сохранения массового числа, закон сохранения заряда, закон радиоактивного распада, правило сме-щения;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—владение экспериментальными методами исследования в процессе изучения зависимости мощности излучения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продуктов распада радона от времени;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—понимание сути экспериментальных методов исследования частиц;</w:t>
      </w: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использовать полученные знания в повседневной жизни (быт, экология, охрана окружающей среды, техника безопасности и др.).</w:t>
      </w: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  <w:bCs/>
        </w:rPr>
      </w:pPr>
      <w:r>
        <w:rPr>
          <w:rFonts w:eastAsia="SchoolBookSanPin"/>
          <w:bCs/>
        </w:rPr>
        <w:t xml:space="preserve">в теме </w:t>
      </w:r>
      <w:r w:rsidRPr="00B505B3">
        <w:rPr>
          <w:rFonts w:eastAsia="SchoolBookSanPin"/>
          <w:b/>
          <w:bCs/>
        </w:rPr>
        <w:t>Строение и эволюция Вселенной</w:t>
      </w: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  <w:bCs/>
        </w:rPr>
      </w:pP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—представление о составе, строении, происхождении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возрасте Солнечной системы;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применять физические законы для объяснения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движения планет Солнечной системы;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—знать, что существенными параметрами, отличающими звезды от планет, являются их массы и источники энергии (термоядерные реакции в недрах звезд и радиоактивные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в недрах планет);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—сравнивать физические и орбитальные параметры планет земной группы с соответствующими параметрами планет-гигантов и находить в них общее и различное;</w:t>
      </w: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—объяснять суть эффекта Х. Доплера; формулировать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объяснять суть закона Э. Хаббла, знать, что этот закон явился экспериментальным подтверждением модели нестационарной Вселенной, открытой А. А. Фридманом.</w:t>
      </w: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</w:rPr>
      </w:pP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  <w:b/>
          <w:bCs/>
        </w:rPr>
        <w:t xml:space="preserve">Общими предметными результатами </w:t>
      </w:r>
      <w:r w:rsidRPr="00B505B3">
        <w:rPr>
          <w:rFonts w:eastAsia="SchoolBookSanPin"/>
        </w:rPr>
        <w:t>обучения по данному курсу являются: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пользоваться методами научного исследования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явлений природы: проводить наблюдения, планировать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выполнять эксперименты, обрабатывать результаты измере-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ний, представлять результаты измерений с помощью таблиц, графиков и формул, обнаруживать зависимости между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физическими величинами, объяснять результаты и делать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выводы, оценивать границы погрешностей результатов измерений;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—развитие теоретического мышления на основе формирования умений устанавливать факты, различать причины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следствия, использовать физические модели, выдвигать ги-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потезы, отыскивать и формулировать доказательства выдвинутых гипотез</w:t>
      </w:r>
      <w:r>
        <w:rPr>
          <w:rFonts w:eastAsia="SchoolBookSanPin"/>
        </w:rPr>
        <w:t>..</w:t>
      </w:r>
    </w:p>
    <w:p w:rsidR="00F31A7C" w:rsidRDefault="00F31A7C" w:rsidP="00F31A7C">
      <w:pPr>
        <w:rPr>
          <w:b/>
        </w:rPr>
      </w:pPr>
    </w:p>
    <w:p w:rsidR="00F31A7C" w:rsidRPr="00B505B3" w:rsidRDefault="00F31A7C" w:rsidP="00F31A7C">
      <w:pPr>
        <w:rPr>
          <w:b/>
        </w:rPr>
      </w:pPr>
    </w:p>
    <w:p w:rsidR="00F31A7C" w:rsidRDefault="00F31A7C" w:rsidP="00F31A7C">
      <w:pPr>
        <w:rPr>
          <w:rFonts w:eastAsia="OfficinaSansBoldITC-Regular"/>
          <w:b/>
          <w:bCs/>
        </w:rPr>
      </w:pPr>
    </w:p>
    <w:p w:rsidR="00F31A7C" w:rsidRPr="00E643D9" w:rsidRDefault="00F31A7C" w:rsidP="00F31A7C">
      <w:pPr>
        <w:jc w:val="both"/>
        <w:rPr>
          <w:rFonts w:eastAsia="SchoolBookSanPin"/>
          <w:b/>
        </w:rPr>
      </w:pPr>
      <w:r>
        <w:rPr>
          <w:rFonts w:eastAsia="SchoolBookSanPin"/>
          <w:b/>
        </w:rPr>
        <w:t xml:space="preserve">                          </w:t>
      </w:r>
      <w:r w:rsidRPr="00E643D9">
        <w:rPr>
          <w:rFonts w:eastAsia="SchoolBookSanPin"/>
          <w:b/>
        </w:rPr>
        <w:t>СОДЕРЖАНИЕ УЧЕБНОГО ПРЕДМЕТА</w:t>
      </w:r>
    </w:p>
    <w:p w:rsidR="00F31A7C" w:rsidRDefault="00F31A7C" w:rsidP="00F31A7C">
      <w:pPr>
        <w:rPr>
          <w:rFonts w:eastAsia="SchoolBookSanPin"/>
        </w:rPr>
      </w:pPr>
    </w:p>
    <w:p w:rsidR="00F31A7C" w:rsidRDefault="00F31A7C" w:rsidP="00F43112">
      <w:pPr>
        <w:numPr>
          <w:ilvl w:val="0"/>
          <w:numId w:val="25"/>
        </w:numPr>
        <w:autoSpaceDE w:val="0"/>
        <w:autoSpaceDN w:val="0"/>
        <w:adjustRightInd w:val="0"/>
        <w:rPr>
          <w:rFonts w:eastAsia="OfficinaSansBoldITC-Regular"/>
        </w:rPr>
      </w:pPr>
      <w:r w:rsidRPr="00B505B3">
        <w:rPr>
          <w:rFonts w:eastAsia="OfficinaSansBoldITC-Regular"/>
          <w:b/>
          <w:bCs/>
        </w:rPr>
        <w:t xml:space="preserve">Законы взаимодействия и движения тел </w:t>
      </w:r>
      <w:r w:rsidRPr="00B505B3">
        <w:rPr>
          <w:rFonts w:eastAsia="OfficinaSansBoldITC-Regular"/>
        </w:rPr>
        <w:t>(23 ч</w:t>
      </w:r>
      <w:r>
        <w:rPr>
          <w:rFonts w:eastAsia="OfficinaSansBoldITC-Regular"/>
        </w:rPr>
        <w:t>+7ч</w:t>
      </w:r>
      <w:r w:rsidRPr="00B505B3">
        <w:rPr>
          <w:rFonts w:eastAsia="OfficinaSansBoldITC-Regular"/>
        </w:rPr>
        <w:t>)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OfficinaSansBoldITC-Regular"/>
        </w:rPr>
      </w:pP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Материальная точка. Система отсчета. Перемещение. Скорость прямолинейного равномерного движения.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 xml:space="preserve">Прямолинейное равноускоренное движение: мгновеннаяскорость, ускорение, перемещение. Графики зависимостикинематических величин от времени при </w:t>
      </w:r>
      <w:r w:rsidRPr="00B505B3">
        <w:rPr>
          <w:rFonts w:eastAsia="SchoolBookSanPin"/>
        </w:rPr>
        <w:lastRenderedPageBreak/>
        <w:t>равномерном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равноускоренном движении. Относительность механического движения. Геоцентрическая и гелиоцентрическая системы мира. Инерциальная система отсчета. Законы Ньютона.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Свободное падение. Невесомость. Закон всемирного тяготения. [Искусственные спутники Земли.]1 Импульс. Закон сохранения импульса. Реактивное движение.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OfficinaSansBoldITC-Regular"/>
        </w:rPr>
      </w:pPr>
      <w:r w:rsidRPr="00B505B3">
        <w:rPr>
          <w:rFonts w:eastAsia="OfficinaSansBoldITC-Regular"/>
        </w:rPr>
        <w:t>ФРОНТАЛЬНЫЕ ЛАБОРАТОРНЫЕ РАБОТЫ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1. Исследование равноускоренного движения без началь-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ной скорости.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2. Измерение ускорения свободного падения.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</w:p>
    <w:p w:rsidR="00F31A7C" w:rsidRDefault="00F31A7C" w:rsidP="00F43112">
      <w:pPr>
        <w:numPr>
          <w:ilvl w:val="0"/>
          <w:numId w:val="25"/>
        </w:num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  <w:b/>
          <w:bCs/>
        </w:rPr>
        <w:t xml:space="preserve">Механические колебания и волны. Звук </w:t>
      </w:r>
      <w:r w:rsidRPr="00B505B3">
        <w:rPr>
          <w:rFonts w:eastAsia="SchoolBookSanPin"/>
        </w:rPr>
        <w:t>(12 ч</w:t>
      </w:r>
      <w:r>
        <w:rPr>
          <w:rFonts w:eastAsia="SchoolBookSanPin"/>
        </w:rPr>
        <w:t>+4ч</w:t>
      </w:r>
      <w:r w:rsidRPr="00B505B3">
        <w:rPr>
          <w:rFonts w:eastAsia="SchoolBookSanPin"/>
        </w:rPr>
        <w:t>)</w:t>
      </w:r>
    </w:p>
    <w:p w:rsidR="00F31A7C" w:rsidRPr="00B505B3" w:rsidRDefault="00F31A7C" w:rsidP="00F31A7C">
      <w:pPr>
        <w:autoSpaceDE w:val="0"/>
        <w:autoSpaceDN w:val="0"/>
        <w:adjustRightInd w:val="0"/>
        <w:ind w:left="720"/>
        <w:rPr>
          <w:rFonts w:eastAsia="SchoolBookSanPin"/>
        </w:rPr>
      </w:pP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 [Гармонические колебания]. Превращение энергии при колебательном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движении. Затухающие колебания. Вынужденные колебания. Резонанс. Распространение колебаний в упругих средах. Поперечные и продольные волны. Длина волны. Связь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длины волны со скоростью ее распространения и периодом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(частотой). Звуковые волны. Скорость звука. Высота, тембр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и громкость звука. Эхо. Звуковой резонанс. [Интерференция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звука].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ФРОНТАЛЬНАЯ ЛАБОРАТОРНАЯ РАБОТА</w:t>
      </w: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3. Исследование зависимости периода и частоты свободных колебаний маятника от длины его нити.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</w:p>
    <w:p w:rsidR="00F31A7C" w:rsidRDefault="00F31A7C" w:rsidP="00F43112">
      <w:pPr>
        <w:numPr>
          <w:ilvl w:val="0"/>
          <w:numId w:val="25"/>
        </w:num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  <w:b/>
          <w:bCs/>
        </w:rPr>
        <w:t xml:space="preserve">Электромагнитное поле </w:t>
      </w:r>
      <w:r w:rsidRPr="00B505B3">
        <w:rPr>
          <w:rFonts w:eastAsia="SchoolBookSanPin"/>
        </w:rPr>
        <w:t>(16 ч</w:t>
      </w:r>
      <w:r>
        <w:rPr>
          <w:rFonts w:eastAsia="SchoolBookSanPin"/>
        </w:rPr>
        <w:t>+4ч</w:t>
      </w:r>
      <w:r w:rsidRPr="00B505B3">
        <w:rPr>
          <w:rFonts w:eastAsia="SchoolBookSanPin"/>
        </w:rPr>
        <w:t>)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Индукция магнитного поля. Магнитный поток.Опыты Фарадея. Электромагнитная индукция. Направление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индукционного тока. Правило Ленца. Явление самоиндукции. Переменный ток. Генератор переменного тока. Преобразования энергии в электрогенераторах</w:t>
      </w:r>
      <w:r>
        <w:rPr>
          <w:rFonts w:eastAsia="SchoolBookSanPin"/>
        </w:rPr>
        <w:t>.</w:t>
      </w:r>
      <w:r w:rsidRPr="00B505B3">
        <w:rPr>
          <w:rFonts w:eastAsia="SchoolBookSanPin"/>
        </w:rPr>
        <w:t>Трансформатор.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Передача электрической энергии на расстояние. 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 Колебательный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контур. Получение электромагнитных колебаний. Принципы радиосвязи и телевидения. [Интерференция света.]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Электромагнитная природа света. Преломление света. Показатель преломления. Дисперсия света. Цвета тел. [Спектрограф и спектроскоп.] Типы оптических спектров. [Спектральный анализ.] Поглощение и испускание света атомами.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Происхождение линейчатых спектров.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ФРОНТАЛЬНЫЕ ЛАБОРАТОРНЫЕ РАБОТЫ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4. Изучение явления электромагнитной индукции.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5. Наблюдение сплошного и линейчатых спектров испу-</w:t>
      </w: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скания.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</w:p>
    <w:p w:rsidR="00F31A7C" w:rsidRDefault="00F31A7C" w:rsidP="00F43112">
      <w:pPr>
        <w:numPr>
          <w:ilvl w:val="0"/>
          <w:numId w:val="25"/>
        </w:num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  <w:b/>
          <w:bCs/>
        </w:rPr>
        <w:t xml:space="preserve">Строение атома и атомного ядра </w:t>
      </w:r>
      <w:r w:rsidRPr="00B505B3">
        <w:rPr>
          <w:rFonts w:eastAsia="SchoolBookSanPin"/>
        </w:rPr>
        <w:t>(11 ч</w:t>
      </w:r>
      <w:r>
        <w:rPr>
          <w:rFonts w:eastAsia="SchoolBookSanPin"/>
        </w:rPr>
        <w:t>+8ч</w:t>
      </w:r>
      <w:r w:rsidRPr="00B505B3">
        <w:rPr>
          <w:rFonts w:eastAsia="SchoolBookSanPin"/>
        </w:rPr>
        <w:t>)</w:t>
      </w:r>
    </w:p>
    <w:p w:rsidR="00F31A7C" w:rsidRPr="00B505B3" w:rsidRDefault="00F31A7C" w:rsidP="00F31A7C">
      <w:pPr>
        <w:autoSpaceDE w:val="0"/>
        <w:autoSpaceDN w:val="0"/>
        <w:adjustRightInd w:val="0"/>
        <w:ind w:left="720"/>
        <w:rPr>
          <w:rFonts w:eastAsia="SchoolBookSanPin"/>
        </w:rPr>
      </w:pP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Радиоактивность как свидетельство сложного строения атомов. Альфа-, бета- и гамма-излучения. Опыты Резерфорда. Ядерная модель атома. Радиоактивные превращения атомных ядер. Сохранение зарядового и массового чисел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при ядерных реакциях. Экспериментальные методы исследования частиц. Протонно-нейтронная модель ядра. Физический смысл зарядового и массового чисел. Изотопы.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Правила смещения для альфа- и бета-распада при ядерных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реакциях. Энергия связи частиц в ядре. Деление ядер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 xml:space="preserve">урана. </w:t>
      </w:r>
      <w:r w:rsidRPr="00B505B3">
        <w:rPr>
          <w:rFonts w:eastAsia="SchoolBookSanPin"/>
        </w:rPr>
        <w:lastRenderedPageBreak/>
        <w:t>Цепная реакция. Ядерная энергетика. Экологические проблемы работы атомных электростанций. Дозимет-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рия. Период полураспада. Закон радиоактивного распада.Влияние радиоактивных излучений на живые организмы. Термоядерная реакция. Источники энергии Солнца и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звезд.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ФРОНТАЛЬНЫЕ ЛАБОРАТОРНЫЕ РАБОТЫ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6. Измерение естественного радиационного фона дозиметром.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7. Изучение деления ядра атома урана по фотографии треков.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8. Оценка периода полураспада находящихся в воздухе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продуктов распада газа радона.</w:t>
      </w: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9. Изучение треков заряженных частиц по готовым фотографиям.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>
        <w:rPr>
          <w:rFonts w:eastAsia="SchoolBookSanPin"/>
          <w:b/>
          <w:bCs/>
        </w:rPr>
        <w:t xml:space="preserve">5 </w:t>
      </w:r>
      <w:r w:rsidRPr="00B505B3">
        <w:rPr>
          <w:rFonts w:eastAsia="SchoolBookSanPin"/>
          <w:b/>
          <w:bCs/>
        </w:rPr>
        <w:t xml:space="preserve">Строение и эволюция Вселенной </w:t>
      </w:r>
      <w:r w:rsidRPr="00B505B3">
        <w:rPr>
          <w:rFonts w:eastAsia="SchoolBookSanPin"/>
        </w:rPr>
        <w:t>(5 ч</w:t>
      </w:r>
      <w:r>
        <w:rPr>
          <w:rFonts w:eastAsia="SchoolBookSanPin"/>
        </w:rPr>
        <w:t>+2ч</w:t>
      </w:r>
      <w:r w:rsidRPr="00B505B3">
        <w:rPr>
          <w:rFonts w:eastAsia="SchoolBookSanPin"/>
        </w:rPr>
        <w:t>)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Состав, строение и происхождение Солнечной системы. Планеты и малые тела Солнечной системы. Строение,</w:t>
      </w:r>
      <w:r>
        <w:rPr>
          <w:rFonts w:eastAsia="SchoolBookSanPin"/>
        </w:rPr>
        <w:t xml:space="preserve"> </w:t>
      </w:r>
      <w:r w:rsidRPr="00B505B3">
        <w:rPr>
          <w:rFonts w:eastAsia="SchoolBookSanPin"/>
        </w:rPr>
        <w:t>излучение и эволюция Солнца и звезд. Строение и эволюция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Вселенной.</w:t>
      </w:r>
    </w:p>
    <w:p w:rsidR="00F31A7C" w:rsidRPr="00B505B3" w:rsidRDefault="00F31A7C" w:rsidP="00F31A7C">
      <w:pPr>
        <w:autoSpaceDE w:val="0"/>
        <w:autoSpaceDN w:val="0"/>
        <w:adjustRightInd w:val="0"/>
        <w:rPr>
          <w:rFonts w:eastAsia="SchoolBookSanPin"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  <w:b/>
          <w:bCs/>
        </w:rPr>
        <w:t xml:space="preserve">Резервное время </w:t>
      </w:r>
      <w:r>
        <w:rPr>
          <w:rFonts w:eastAsia="SchoolBookSanPin"/>
        </w:rPr>
        <w:t>(2</w:t>
      </w:r>
      <w:r w:rsidRPr="00B505B3">
        <w:rPr>
          <w:rFonts w:eastAsia="SchoolBookSanPin"/>
        </w:rPr>
        <w:t xml:space="preserve"> ч</w:t>
      </w:r>
      <w:r>
        <w:rPr>
          <w:rFonts w:eastAsia="SchoolBookSanPin"/>
        </w:rPr>
        <w:t>+7ч</w:t>
      </w:r>
      <w:r w:rsidRPr="00B505B3">
        <w:rPr>
          <w:rFonts w:eastAsia="SchoolBookSanPin"/>
        </w:rPr>
        <w:t>)</w:t>
      </w: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  <w:r>
        <w:rPr>
          <w:rFonts w:eastAsia="SchoolBookSanPin"/>
          <w:b/>
        </w:rPr>
        <w:t xml:space="preserve">                 </w:t>
      </w: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  <w:r>
        <w:rPr>
          <w:rFonts w:eastAsia="SchoolBookSanPin"/>
          <w:b/>
        </w:rPr>
        <w:t xml:space="preserve">                </w:t>
      </w: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Pr="008221C5" w:rsidRDefault="00F31A7C" w:rsidP="00F31A7C">
      <w:pPr>
        <w:pStyle w:val="western"/>
        <w:shd w:val="clear" w:color="auto" w:fill="FFFFFF"/>
        <w:spacing w:before="0" w:beforeAutospacing="0" w:after="0" w:afterAutospacing="0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8221C5">
        <w:rPr>
          <w:b/>
          <w:sz w:val="28"/>
          <w:szCs w:val="28"/>
        </w:rPr>
        <w:t xml:space="preserve">Тематическое </w:t>
      </w:r>
      <w:r>
        <w:rPr>
          <w:b/>
          <w:sz w:val="28"/>
          <w:szCs w:val="28"/>
        </w:rPr>
        <w:t>планирование</w:t>
      </w:r>
    </w:p>
    <w:p w:rsidR="00F31A7C" w:rsidRPr="00DA7F2B" w:rsidRDefault="00F31A7C" w:rsidP="00F31A7C">
      <w:pPr>
        <w:pStyle w:val="ab"/>
        <w:jc w:val="center"/>
        <w:rPr>
          <w:b/>
          <w:sz w:val="24"/>
        </w:rPr>
      </w:pPr>
    </w:p>
    <w:tbl>
      <w:tblPr>
        <w:tblStyle w:val="af7"/>
        <w:tblW w:w="13042" w:type="dxa"/>
        <w:tblInd w:w="-1644" w:type="dxa"/>
        <w:tblLook w:val="04A0"/>
      </w:tblPr>
      <w:tblGrid>
        <w:gridCol w:w="1275"/>
        <w:gridCol w:w="5013"/>
        <w:gridCol w:w="2127"/>
        <w:gridCol w:w="1701"/>
        <w:gridCol w:w="2926"/>
      </w:tblGrid>
      <w:tr w:rsidR="00F31A7C" w:rsidRPr="00DA7F2B" w:rsidTr="00F31A7C">
        <w:tc>
          <w:tcPr>
            <w:tcW w:w="1275" w:type="dxa"/>
          </w:tcPr>
          <w:p w:rsidR="00F31A7C" w:rsidRPr="00DA7F2B" w:rsidRDefault="00F31A7C" w:rsidP="00E17172">
            <w:pPr>
              <w:pStyle w:val="ab"/>
              <w:ind w:left="0"/>
              <w:jc w:val="center"/>
              <w:rPr>
                <w:b/>
                <w:sz w:val="24"/>
              </w:rPr>
            </w:pPr>
            <w:r w:rsidRPr="00DA7F2B">
              <w:rPr>
                <w:b/>
                <w:sz w:val="24"/>
              </w:rPr>
              <w:t>№</w:t>
            </w:r>
          </w:p>
        </w:tc>
        <w:tc>
          <w:tcPr>
            <w:tcW w:w="5013" w:type="dxa"/>
          </w:tcPr>
          <w:p w:rsidR="00F31A7C" w:rsidRPr="00DA7F2B" w:rsidRDefault="00F31A7C" w:rsidP="00E17172">
            <w:pPr>
              <w:pStyle w:val="ab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2127" w:type="dxa"/>
          </w:tcPr>
          <w:p w:rsidR="00F31A7C" w:rsidRPr="00DA7F2B" w:rsidRDefault="00F31A7C" w:rsidP="00E17172">
            <w:pPr>
              <w:pStyle w:val="ab"/>
              <w:ind w:left="0"/>
              <w:jc w:val="center"/>
              <w:rPr>
                <w:b/>
                <w:sz w:val="24"/>
              </w:rPr>
            </w:pPr>
            <w:r w:rsidRPr="00DA7F2B">
              <w:rPr>
                <w:b/>
                <w:sz w:val="24"/>
              </w:rPr>
              <w:t xml:space="preserve">Количество </w:t>
            </w:r>
            <w:r>
              <w:rPr>
                <w:b/>
                <w:sz w:val="24"/>
              </w:rPr>
              <w:t xml:space="preserve">отводимых </w:t>
            </w:r>
            <w:r w:rsidRPr="00DA7F2B">
              <w:rPr>
                <w:b/>
                <w:sz w:val="24"/>
              </w:rPr>
              <w:t>часов</w:t>
            </w:r>
          </w:p>
        </w:tc>
        <w:tc>
          <w:tcPr>
            <w:tcW w:w="1701" w:type="dxa"/>
          </w:tcPr>
          <w:p w:rsidR="00F31A7C" w:rsidRPr="008221C5" w:rsidRDefault="00F31A7C" w:rsidP="00E17172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контрольных работ</w:t>
            </w:r>
          </w:p>
        </w:tc>
        <w:tc>
          <w:tcPr>
            <w:tcW w:w="2926" w:type="dxa"/>
          </w:tcPr>
          <w:p w:rsidR="00F31A7C" w:rsidRPr="008221C5" w:rsidRDefault="00F31A7C" w:rsidP="00E17172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лабораторных работ</w:t>
            </w:r>
          </w:p>
        </w:tc>
      </w:tr>
      <w:tr w:rsidR="00F31A7C" w:rsidRPr="00DA7F2B" w:rsidTr="00F31A7C">
        <w:tc>
          <w:tcPr>
            <w:tcW w:w="1275" w:type="dxa"/>
          </w:tcPr>
          <w:p w:rsidR="00F31A7C" w:rsidRPr="00DA7F2B" w:rsidRDefault="00F31A7C" w:rsidP="00E17172">
            <w:pPr>
              <w:pStyle w:val="ab"/>
              <w:ind w:left="0"/>
              <w:jc w:val="center"/>
              <w:rPr>
                <w:sz w:val="24"/>
              </w:rPr>
            </w:pPr>
            <w:r w:rsidRPr="00DA7F2B">
              <w:rPr>
                <w:sz w:val="24"/>
              </w:rPr>
              <w:t>1</w:t>
            </w:r>
          </w:p>
        </w:tc>
        <w:tc>
          <w:tcPr>
            <w:tcW w:w="5013" w:type="dxa"/>
          </w:tcPr>
          <w:p w:rsidR="00F31A7C" w:rsidRPr="00DA7F2B" w:rsidRDefault="00F31A7C" w:rsidP="00E17172">
            <w:pPr>
              <w:pStyle w:val="ab"/>
              <w:ind w:left="0"/>
              <w:rPr>
                <w:sz w:val="24"/>
              </w:rPr>
            </w:pPr>
            <w:r w:rsidRPr="00DA7F2B">
              <w:rPr>
                <w:sz w:val="24"/>
              </w:rPr>
              <w:t xml:space="preserve">Законы взаимодействия и движения тел </w:t>
            </w:r>
          </w:p>
        </w:tc>
        <w:tc>
          <w:tcPr>
            <w:tcW w:w="2127" w:type="dxa"/>
          </w:tcPr>
          <w:p w:rsidR="00F31A7C" w:rsidRPr="00DA7F2B" w:rsidRDefault="00F31A7C" w:rsidP="00E17172">
            <w:pPr>
              <w:pStyle w:val="ab"/>
              <w:ind w:left="0"/>
              <w:jc w:val="center"/>
              <w:rPr>
                <w:sz w:val="24"/>
              </w:rPr>
            </w:pPr>
            <w:r w:rsidRPr="00DA7F2B">
              <w:rPr>
                <w:sz w:val="24"/>
              </w:rPr>
              <w:t>34</w:t>
            </w:r>
          </w:p>
        </w:tc>
        <w:tc>
          <w:tcPr>
            <w:tcW w:w="1701" w:type="dxa"/>
          </w:tcPr>
          <w:p w:rsidR="00F31A7C" w:rsidRPr="00D044BF" w:rsidRDefault="00F31A7C" w:rsidP="00E1717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44BF">
              <w:rPr>
                <w:sz w:val="28"/>
                <w:szCs w:val="28"/>
              </w:rPr>
              <w:t>2</w:t>
            </w:r>
          </w:p>
        </w:tc>
        <w:tc>
          <w:tcPr>
            <w:tcW w:w="2926" w:type="dxa"/>
          </w:tcPr>
          <w:p w:rsidR="00F31A7C" w:rsidRPr="00E7157F" w:rsidRDefault="00F31A7C" w:rsidP="00E1717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</w:t>
            </w:r>
          </w:p>
        </w:tc>
      </w:tr>
      <w:tr w:rsidR="00F31A7C" w:rsidRPr="00DA7F2B" w:rsidTr="00F31A7C">
        <w:tc>
          <w:tcPr>
            <w:tcW w:w="1275" w:type="dxa"/>
          </w:tcPr>
          <w:p w:rsidR="00F31A7C" w:rsidRPr="00DA7F2B" w:rsidRDefault="00F31A7C" w:rsidP="00E17172">
            <w:pPr>
              <w:pStyle w:val="ab"/>
              <w:ind w:left="0"/>
              <w:jc w:val="center"/>
              <w:rPr>
                <w:sz w:val="24"/>
              </w:rPr>
            </w:pPr>
            <w:r w:rsidRPr="00DA7F2B">
              <w:rPr>
                <w:sz w:val="24"/>
              </w:rPr>
              <w:t>2</w:t>
            </w:r>
          </w:p>
        </w:tc>
        <w:tc>
          <w:tcPr>
            <w:tcW w:w="5013" w:type="dxa"/>
          </w:tcPr>
          <w:p w:rsidR="00F31A7C" w:rsidRPr="00DA7F2B" w:rsidRDefault="00F31A7C" w:rsidP="00E17172">
            <w:pPr>
              <w:shd w:val="clear" w:color="auto" w:fill="FFFFFF"/>
              <w:jc w:val="both"/>
            </w:pPr>
            <w:r w:rsidRPr="00DA7F2B">
              <w:t xml:space="preserve">Механические колебания и волны. Звук </w:t>
            </w:r>
          </w:p>
        </w:tc>
        <w:tc>
          <w:tcPr>
            <w:tcW w:w="2127" w:type="dxa"/>
          </w:tcPr>
          <w:p w:rsidR="00F31A7C" w:rsidRPr="00DA7F2B" w:rsidRDefault="00F31A7C" w:rsidP="00E17172">
            <w:pPr>
              <w:pStyle w:val="ab"/>
              <w:ind w:left="0"/>
              <w:jc w:val="center"/>
              <w:rPr>
                <w:sz w:val="24"/>
              </w:rPr>
            </w:pPr>
            <w:r w:rsidRPr="00DA7F2B">
              <w:rPr>
                <w:sz w:val="24"/>
              </w:rPr>
              <w:t>16</w:t>
            </w:r>
          </w:p>
        </w:tc>
        <w:tc>
          <w:tcPr>
            <w:tcW w:w="1701" w:type="dxa"/>
          </w:tcPr>
          <w:p w:rsidR="00F31A7C" w:rsidRPr="00D044BF" w:rsidRDefault="00F31A7C" w:rsidP="00E1717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6" w:type="dxa"/>
          </w:tcPr>
          <w:p w:rsidR="00F31A7C" w:rsidRPr="00E7157F" w:rsidRDefault="00F31A7C" w:rsidP="00E1717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1</w:t>
            </w:r>
          </w:p>
        </w:tc>
      </w:tr>
      <w:tr w:rsidR="00F31A7C" w:rsidRPr="00DA7F2B" w:rsidTr="00F31A7C">
        <w:tc>
          <w:tcPr>
            <w:tcW w:w="1275" w:type="dxa"/>
          </w:tcPr>
          <w:p w:rsidR="00F31A7C" w:rsidRPr="00DA7F2B" w:rsidRDefault="00F31A7C" w:rsidP="00E17172">
            <w:pPr>
              <w:pStyle w:val="ab"/>
              <w:ind w:left="0"/>
              <w:jc w:val="center"/>
              <w:rPr>
                <w:sz w:val="24"/>
              </w:rPr>
            </w:pPr>
            <w:r w:rsidRPr="00DA7F2B">
              <w:rPr>
                <w:sz w:val="24"/>
              </w:rPr>
              <w:t>3</w:t>
            </w:r>
          </w:p>
        </w:tc>
        <w:tc>
          <w:tcPr>
            <w:tcW w:w="5013" w:type="dxa"/>
          </w:tcPr>
          <w:p w:rsidR="00F31A7C" w:rsidRPr="00DA7F2B" w:rsidRDefault="00F31A7C" w:rsidP="00E17172">
            <w:pPr>
              <w:shd w:val="clear" w:color="auto" w:fill="FFFFFF"/>
              <w:jc w:val="both"/>
            </w:pPr>
            <w:r w:rsidRPr="00DA7F2B">
              <w:t xml:space="preserve">Электромагнитное поле </w:t>
            </w:r>
          </w:p>
        </w:tc>
        <w:tc>
          <w:tcPr>
            <w:tcW w:w="2127" w:type="dxa"/>
          </w:tcPr>
          <w:p w:rsidR="00F31A7C" w:rsidRPr="00DA7F2B" w:rsidRDefault="00F31A7C" w:rsidP="00E17172">
            <w:pPr>
              <w:pStyle w:val="ab"/>
              <w:ind w:left="0"/>
              <w:jc w:val="center"/>
              <w:rPr>
                <w:sz w:val="24"/>
              </w:rPr>
            </w:pPr>
            <w:r w:rsidRPr="00DA7F2B">
              <w:rPr>
                <w:sz w:val="24"/>
              </w:rPr>
              <w:t>26</w:t>
            </w:r>
          </w:p>
        </w:tc>
        <w:tc>
          <w:tcPr>
            <w:tcW w:w="1701" w:type="dxa"/>
          </w:tcPr>
          <w:p w:rsidR="00F31A7C" w:rsidRPr="00D044BF" w:rsidRDefault="00F31A7C" w:rsidP="00E1717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6" w:type="dxa"/>
          </w:tcPr>
          <w:p w:rsidR="00F31A7C" w:rsidRPr="00E7157F" w:rsidRDefault="00F31A7C" w:rsidP="00E1717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</w:t>
            </w:r>
          </w:p>
        </w:tc>
      </w:tr>
      <w:tr w:rsidR="00F31A7C" w:rsidRPr="00DA7F2B" w:rsidTr="00F31A7C">
        <w:tc>
          <w:tcPr>
            <w:tcW w:w="1275" w:type="dxa"/>
          </w:tcPr>
          <w:p w:rsidR="00F31A7C" w:rsidRPr="00DA7F2B" w:rsidRDefault="00F31A7C" w:rsidP="00E17172">
            <w:pPr>
              <w:pStyle w:val="ab"/>
              <w:ind w:left="0"/>
              <w:jc w:val="center"/>
              <w:rPr>
                <w:sz w:val="24"/>
              </w:rPr>
            </w:pPr>
            <w:r w:rsidRPr="00DA7F2B">
              <w:rPr>
                <w:sz w:val="24"/>
              </w:rPr>
              <w:t>4</w:t>
            </w:r>
          </w:p>
        </w:tc>
        <w:tc>
          <w:tcPr>
            <w:tcW w:w="5013" w:type="dxa"/>
          </w:tcPr>
          <w:p w:rsidR="00F31A7C" w:rsidRPr="00DA7F2B" w:rsidRDefault="00F31A7C" w:rsidP="00E17172">
            <w:pPr>
              <w:shd w:val="clear" w:color="auto" w:fill="FFFFFF"/>
              <w:jc w:val="both"/>
            </w:pPr>
            <w:r w:rsidRPr="00DA7F2B">
              <w:t xml:space="preserve">Строение атома и атомного ядра </w:t>
            </w:r>
          </w:p>
        </w:tc>
        <w:tc>
          <w:tcPr>
            <w:tcW w:w="2127" w:type="dxa"/>
          </w:tcPr>
          <w:p w:rsidR="00F31A7C" w:rsidRPr="00DA7F2B" w:rsidRDefault="00F31A7C" w:rsidP="00E17172">
            <w:pPr>
              <w:pStyle w:val="ab"/>
              <w:ind w:left="0"/>
              <w:jc w:val="center"/>
              <w:rPr>
                <w:sz w:val="24"/>
              </w:rPr>
            </w:pPr>
            <w:r w:rsidRPr="00DA7F2B">
              <w:rPr>
                <w:sz w:val="24"/>
              </w:rPr>
              <w:t>19</w:t>
            </w:r>
          </w:p>
        </w:tc>
        <w:tc>
          <w:tcPr>
            <w:tcW w:w="1701" w:type="dxa"/>
          </w:tcPr>
          <w:p w:rsidR="00F31A7C" w:rsidRPr="00D044BF" w:rsidRDefault="00F31A7C" w:rsidP="00E1717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6" w:type="dxa"/>
          </w:tcPr>
          <w:p w:rsidR="00F31A7C" w:rsidRPr="00E7157F" w:rsidRDefault="00F31A7C" w:rsidP="00E1717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4</w:t>
            </w:r>
          </w:p>
        </w:tc>
      </w:tr>
      <w:tr w:rsidR="00F31A7C" w:rsidRPr="00DA7F2B" w:rsidTr="00F31A7C">
        <w:tc>
          <w:tcPr>
            <w:tcW w:w="1275" w:type="dxa"/>
          </w:tcPr>
          <w:p w:rsidR="00F31A7C" w:rsidRPr="00DA7F2B" w:rsidRDefault="00F31A7C" w:rsidP="00E17172">
            <w:pPr>
              <w:pStyle w:val="ab"/>
              <w:ind w:left="0"/>
              <w:jc w:val="center"/>
              <w:rPr>
                <w:sz w:val="24"/>
              </w:rPr>
            </w:pPr>
            <w:r w:rsidRPr="00DA7F2B">
              <w:rPr>
                <w:sz w:val="24"/>
              </w:rPr>
              <w:t>5</w:t>
            </w:r>
          </w:p>
        </w:tc>
        <w:tc>
          <w:tcPr>
            <w:tcW w:w="5013" w:type="dxa"/>
          </w:tcPr>
          <w:p w:rsidR="00F31A7C" w:rsidRPr="00DA7F2B" w:rsidRDefault="00F31A7C" w:rsidP="00E17172">
            <w:pPr>
              <w:shd w:val="clear" w:color="auto" w:fill="FFFFFF"/>
              <w:jc w:val="both"/>
            </w:pPr>
            <w:r w:rsidRPr="00DA7F2B">
              <w:t>Строение и эволюция Вселенной</w:t>
            </w:r>
          </w:p>
        </w:tc>
        <w:tc>
          <w:tcPr>
            <w:tcW w:w="2127" w:type="dxa"/>
          </w:tcPr>
          <w:p w:rsidR="00F31A7C" w:rsidRPr="00DA7F2B" w:rsidRDefault="00F31A7C" w:rsidP="00E17172">
            <w:pPr>
              <w:pStyle w:val="ab"/>
              <w:ind w:left="0"/>
              <w:jc w:val="center"/>
              <w:rPr>
                <w:sz w:val="24"/>
              </w:rPr>
            </w:pPr>
            <w:r w:rsidRPr="00DA7F2B">
              <w:rPr>
                <w:sz w:val="24"/>
              </w:rPr>
              <w:t>7</w:t>
            </w:r>
          </w:p>
        </w:tc>
        <w:tc>
          <w:tcPr>
            <w:tcW w:w="1701" w:type="dxa"/>
          </w:tcPr>
          <w:p w:rsidR="00F31A7C" w:rsidRPr="00D044BF" w:rsidRDefault="00F31A7C" w:rsidP="00E1717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6" w:type="dxa"/>
          </w:tcPr>
          <w:p w:rsidR="00F31A7C" w:rsidRPr="00E7157F" w:rsidRDefault="00F31A7C" w:rsidP="00E1717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-</w:t>
            </w:r>
          </w:p>
        </w:tc>
      </w:tr>
      <w:tr w:rsidR="00F31A7C" w:rsidRPr="00DA7F2B" w:rsidTr="00F31A7C">
        <w:tc>
          <w:tcPr>
            <w:tcW w:w="6288" w:type="dxa"/>
            <w:gridSpan w:val="2"/>
          </w:tcPr>
          <w:p w:rsidR="00F31A7C" w:rsidRPr="00B12000" w:rsidRDefault="00F31A7C" w:rsidP="00E17172">
            <w:pPr>
              <w:pStyle w:val="ab"/>
              <w:ind w:left="0"/>
              <w:rPr>
                <w:b/>
                <w:szCs w:val="28"/>
              </w:rPr>
            </w:pPr>
            <w:r w:rsidRPr="00B12000">
              <w:rPr>
                <w:b/>
                <w:szCs w:val="28"/>
              </w:rPr>
              <w:t xml:space="preserve">                      ИТОГО</w:t>
            </w:r>
          </w:p>
        </w:tc>
        <w:tc>
          <w:tcPr>
            <w:tcW w:w="2127" w:type="dxa"/>
          </w:tcPr>
          <w:p w:rsidR="00F31A7C" w:rsidRPr="00B12000" w:rsidRDefault="00F31A7C" w:rsidP="00E17172">
            <w:pPr>
              <w:pStyle w:val="ab"/>
              <w:ind w:left="0"/>
              <w:jc w:val="center"/>
              <w:rPr>
                <w:b/>
                <w:szCs w:val="28"/>
              </w:rPr>
            </w:pPr>
            <w:r w:rsidRPr="00B12000">
              <w:rPr>
                <w:b/>
                <w:szCs w:val="28"/>
              </w:rPr>
              <w:t>102</w:t>
            </w:r>
          </w:p>
        </w:tc>
        <w:tc>
          <w:tcPr>
            <w:tcW w:w="1701" w:type="dxa"/>
          </w:tcPr>
          <w:p w:rsidR="00F31A7C" w:rsidRPr="00B12000" w:rsidRDefault="00F31A7C" w:rsidP="00E17172">
            <w:pPr>
              <w:pStyle w:val="ab"/>
              <w:ind w:left="0"/>
              <w:jc w:val="center"/>
              <w:rPr>
                <w:b/>
                <w:szCs w:val="28"/>
              </w:rPr>
            </w:pPr>
            <w:r w:rsidRPr="00B12000">
              <w:rPr>
                <w:b/>
                <w:szCs w:val="28"/>
              </w:rPr>
              <w:t>6</w:t>
            </w:r>
          </w:p>
        </w:tc>
        <w:tc>
          <w:tcPr>
            <w:tcW w:w="2926" w:type="dxa"/>
          </w:tcPr>
          <w:p w:rsidR="00F31A7C" w:rsidRPr="00B12000" w:rsidRDefault="00F31A7C" w:rsidP="00E17172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12000">
              <w:rPr>
                <w:b/>
                <w:sz w:val="28"/>
                <w:szCs w:val="28"/>
              </w:rPr>
              <w:t>9</w:t>
            </w:r>
          </w:p>
        </w:tc>
      </w:tr>
    </w:tbl>
    <w:p w:rsidR="00F31A7C" w:rsidRPr="00DA7F2B" w:rsidRDefault="00F31A7C" w:rsidP="00F31A7C">
      <w:pPr>
        <w:shd w:val="clear" w:color="auto" w:fill="FFFFFF"/>
        <w:rPr>
          <w:b/>
          <w:lang w:eastAsia="ru-RU"/>
        </w:rPr>
      </w:pPr>
    </w:p>
    <w:p w:rsidR="00F31A7C" w:rsidRPr="00152237" w:rsidRDefault="00F31A7C" w:rsidP="00F31A7C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Default="00F31A7C" w:rsidP="00F31A7C">
      <w:pPr>
        <w:autoSpaceDE w:val="0"/>
        <w:autoSpaceDN w:val="0"/>
        <w:adjustRightInd w:val="0"/>
        <w:rPr>
          <w:rFonts w:eastAsia="SchoolBookSanPin"/>
          <w:b/>
        </w:rPr>
      </w:pPr>
    </w:p>
    <w:p w:rsidR="00F31A7C" w:rsidRPr="00243B8B" w:rsidRDefault="00F31A7C" w:rsidP="00243B8B">
      <w:pPr>
        <w:spacing w:before="100" w:beforeAutospacing="1" w:after="240"/>
        <w:rPr>
          <w:lang w:eastAsia="ru-RU"/>
        </w:rPr>
      </w:pPr>
    </w:p>
    <w:sectPr w:rsidR="00F31A7C" w:rsidRPr="00243B8B" w:rsidSect="00243B8B">
      <w:footerReference w:type="default" r:id="rId9"/>
      <w:footnotePr>
        <w:pos w:val="beneathText"/>
      </w:footnotePr>
      <w:pgSz w:w="11905" w:h="16837"/>
      <w:pgMar w:top="1077" w:right="794" w:bottom="1077" w:left="164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955" w:rsidRDefault="00AD0955" w:rsidP="00094379">
      <w:r>
        <w:separator/>
      </w:r>
    </w:p>
  </w:endnote>
  <w:endnote w:type="continuationSeparator" w:id="1">
    <w:p w:rsidR="00AD0955" w:rsidRDefault="00AD0955" w:rsidP="00094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BoldIT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88" w:rsidRDefault="00D87154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3.35pt;height:13.75pt;z-index:25166028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1B1888" w:rsidRDefault="00D87154">
                <w:pPr>
                  <w:pStyle w:val="ad"/>
                </w:pPr>
                <w:r>
                  <w:rPr>
                    <w:rStyle w:val="a3"/>
                  </w:rPr>
                  <w:fldChar w:fldCharType="begin"/>
                </w:r>
                <w:r w:rsidR="001B188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832E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955" w:rsidRDefault="00AD0955" w:rsidP="00094379">
      <w:r>
        <w:separator/>
      </w:r>
    </w:p>
  </w:footnote>
  <w:footnote w:type="continuationSeparator" w:id="1">
    <w:p w:rsidR="00AD0955" w:rsidRDefault="00AD0955" w:rsidP="00094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2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1">
    <w:nsid w:val="0000000C"/>
    <w:multiLevelType w:val="singleLevel"/>
    <w:tmpl w:val="0000000C"/>
    <w:name w:val="WW8Num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</w:lvl>
  </w:abstractNum>
  <w:abstractNum w:abstractNumId="13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2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2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7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6"/>
      <w:numFmt w:val="decimal"/>
      <w:lvlText w:val="%1.%2"/>
      <w:lvlJc w:val="left"/>
      <w:pPr>
        <w:tabs>
          <w:tab w:val="num" w:pos="2204"/>
        </w:tabs>
        <w:ind w:left="2204" w:hanging="360"/>
      </w:pPr>
    </w:lvl>
    <w:lvl w:ilvl="2">
      <w:start w:val="1"/>
      <w:numFmt w:val="decimal"/>
      <w:lvlText w:val="%1.%2.%3"/>
      <w:lvlJc w:val="left"/>
      <w:pPr>
        <w:tabs>
          <w:tab w:val="num" w:pos="3148"/>
        </w:tabs>
        <w:ind w:left="3148" w:hanging="720"/>
      </w:pPr>
    </w:lvl>
    <w:lvl w:ilvl="3">
      <w:start w:val="1"/>
      <w:numFmt w:val="decimal"/>
      <w:lvlText w:val="%1.%2.%3.%4"/>
      <w:lvlJc w:val="left"/>
      <w:pPr>
        <w:tabs>
          <w:tab w:val="num" w:pos="4092"/>
        </w:tabs>
        <w:ind w:left="4092" w:hanging="1080"/>
      </w:pPr>
    </w:lvl>
    <w:lvl w:ilvl="4">
      <w:start w:val="1"/>
      <w:numFmt w:val="decimal"/>
      <w:lvlText w:val="%1.%2.%3.%4.%5"/>
      <w:lvlJc w:val="left"/>
      <w:pPr>
        <w:tabs>
          <w:tab w:val="num" w:pos="4676"/>
        </w:tabs>
        <w:ind w:left="4676" w:hanging="1080"/>
      </w:pPr>
    </w:lvl>
    <w:lvl w:ilvl="5">
      <w:start w:val="1"/>
      <w:numFmt w:val="decimal"/>
      <w:lvlText w:val="%1.%2.%3.%4.%5.%6"/>
      <w:lvlJc w:val="left"/>
      <w:pPr>
        <w:tabs>
          <w:tab w:val="num" w:pos="5620"/>
        </w:tabs>
        <w:ind w:left="56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148"/>
        </w:tabs>
        <w:ind w:left="714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732"/>
        </w:tabs>
        <w:ind w:left="7732" w:hanging="1800"/>
      </w:pPr>
    </w:lvl>
  </w:abstractNum>
  <w:abstractNum w:abstractNumId="19">
    <w:nsid w:val="089617EA"/>
    <w:multiLevelType w:val="hybridMultilevel"/>
    <w:tmpl w:val="312A6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60D3770"/>
    <w:multiLevelType w:val="hybridMultilevel"/>
    <w:tmpl w:val="1A2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BA3DE4"/>
    <w:multiLevelType w:val="hybridMultilevel"/>
    <w:tmpl w:val="8F648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B4A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DA7450B"/>
    <w:multiLevelType w:val="hybridMultilevel"/>
    <w:tmpl w:val="96D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A67B0F"/>
    <w:multiLevelType w:val="hybridMultilevel"/>
    <w:tmpl w:val="64FA4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A8A2648"/>
    <w:multiLevelType w:val="hybridMultilevel"/>
    <w:tmpl w:val="C3F2A9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8B4AD9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AC6623"/>
    <w:multiLevelType w:val="hybridMultilevel"/>
    <w:tmpl w:val="A2902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0866F0"/>
    <w:multiLevelType w:val="multilevel"/>
    <w:tmpl w:val="A3CE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3131BE7"/>
    <w:multiLevelType w:val="hybridMultilevel"/>
    <w:tmpl w:val="F35EE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3824248"/>
    <w:multiLevelType w:val="hybridMultilevel"/>
    <w:tmpl w:val="79226D92"/>
    <w:lvl w:ilvl="0" w:tplc="16FC1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AB2C1C"/>
    <w:multiLevelType w:val="hybridMultilevel"/>
    <w:tmpl w:val="B6BCBA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3D0113CF"/>
    <w:multiLevelType w:val="hybridMultilevel"/>
    <w:tmpl w:val="1E0E53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5645D7F"/>
    <w:multiLevelType w:val="hybridMultilevel"/>
    <w:tmpl w:val="3DD68D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DE80897"/>
    <w:multiLevelType w:val="hybridMultilevel"/>
    <w:tmpl w:val="E6DC3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9054ED9"/>
    <w:multiLevelType w:val="hybridMultilevel"/>
    <w:tmpl w:val="FDF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302B78"/>
    <w:multiLevelType w:val="hybridMultilevel"/>
    <w:tmpl w:val="B74446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455541F"/>
    <w:multiLevelType w:val="hybridMultilevel"/>
    <w:tmpl w:val="DC149BB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7">
    <w:nsid w:val="796B45E7"/>
    <w:multiLevelType w:val="hybridMultilevel"/>
    <w:tmpl w:val="E5AA3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B97172"/>
    <w:multiLevelType w:val="hybridMultilevel"/>
    <w:tmpl w:val="D8B66D8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7D44A7"/>
    <w:multiLevelType w:val="hybridMultilevel"/>
    <w:tmpl w:val="E978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347C16"/>
    <w:multiLevelType w:val="hybridMultilevel"/>
    <w:tmpl w:val="D1460D28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4424AD"/>
    <w:multiLevelType w:val="hybridMultilevel"/>
    <w:tmpl w:val="CC64C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8747A">
      <w:start w:val="4"/>
      <w:numFmt w:val="bullet"/>
      <w:lvlText w:val=""/>
      <w:lvlJc w:val="left"/>
      <w:pPr>
        <w:tabs>
          <w:tab w:val="num" w:pos="1590"/>
        </w:tabs>
        <w:ind w:left="1534" w:hanging="454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0"/>
  </w:num>
  <w:num w:numId="3">
    <w:abstractNumId w:val="34"/>
  </w:num>
  <w:num w:numId="4">
    <w:abstractNumId w:val="23"/>
  </w:num>
  <w:num w:numId="5">
    <w:abstractNumId w:val="22"/>
  </w:num>
  <w:num w:numId="6">
    <w:abstractNumId w:val="40"/>
  </w:num>
  <w:num w:numId="7">
    <w:abstractNumId w:val="27"/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2"/>
  </w:num>
  <w:num w:numId="12">
    <w:abstractNumId w:val="36"/>
  </w:num>
  <w:num w:numId="13">
    <w:abstractNumId w:val="19"/>
  </w:num>
  <w:num w:numId="14">
    <w:abstractNumId w:val="30"/>
  </w:num>
  <w:num w:numId="15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5"/>
  </w:num>
  <w:num w:numId="21">
    <w:abstractNumId w:val="28"/>
  </w:num>
  <w:num w:numId="22">
    <w:abstractNumId w:val="37"/>
  </w:num>
  <w:num w:numId="23">
    <w:abstractNumId w:val="21"/>
  </w:num>
  <w:num w:numId="2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015C9"/>
    <w:rsid w:val="00023603"/>
    <w:rsid w:val="000302EE"/>
    <w:rsid w:val="000549FE"/>
    <w:rsid w:val="00084294"/>
    <w:rsid w:val="00094379"/>
    <w:rsid w:val="001B1888"/>
    <w:rsid w:val="00243B8B"/>
    <w:rsid w:val="00285099"/>
    <w:rsid w:val="003C54BF"/>
    <w:rsid w:val="003C6941"/>
    <w:rsid w:val="004C3BAA"/>
    <w:rsid w:val="00515B1A"/>
    <w:rsid w:val="005A7E8D"/>
    <w:rsid w:val="005C4218"/>
    <w:rsid w:val="00620895"/>
    <w:rsid w:val="006230D4"/>
    <w:rsid w:val="00655BC3"/>
    <w:rsid w:val="006F6763"/>
    <w:rsid w:val="00734123"/>
    <w:rsid w:val="007437F5"/>
    <w:rsid w:val="007954FE"/>
    <w:rsid w:val="008832EB"/>
    <w:rsid w:val="008E1898"/>
    <w:rsid w:val="008F0143"/>
    <w:rsid w:val="009066CB"/>
    <w:rsid w:val="00922016"/>
    <w:rsid w:val="009477FF"/>
    <w:rsid w:val="00AD0955"/>
    <w:rsid w:val="00B015C9"/>
    <w:rsid w:val="00B0464B"/>
    <w:rsid w:val="00B06F78"/>
    <w:rsid w:val="00B967D5"/>
    <w:rsid w:val="00CE6C95"/>
    <w:rsid w:val="00D87154"/>
    <w:rsid w:val="00DE2FA4"/>
    <w:rsid w:val="00DE764A"/>
    <w:rsid w:val="00ED609D"/>
    <w:rsid w:val="00F050A3"/>
    <w:rsid w:val="00F31A7C"/>
    <w:rsid w:val="00F43112"/>
    <w:rsid w:val="00F6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15C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015C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015C9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B015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015C9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15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015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015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015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5C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015C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015C9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015C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015C9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015C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B015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015C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015C9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015C9"/>
    <w:rPr>
      <w:rFonts w:ascii="Symbol" w:hAnsi="Symbol"/>
    </w:rPr>
  </w:style>
  <w:style w:type="character" w:customStyle="1" w:styleId="WW8Num1z1">
    <w:name w:val="WW8Num1z1"/>
    <w:rsid w:val="00B015C9"/>
    <w:rPr>
      <w:rFonts w:ascii="Courier New" w:hAnsi="Courier New"/>
    </w:rPr>
  </w:style>
  <w:style w:type="character" w:customStyle="1" w:styleId="WW8Num1z2">
    <w:name w:val="WW8Num1z2"/>
    <w:rsid w:val="00B015C9"/>
    <w:rPr>
      <w:rFonts w:ascii="Wingdings" w:hAnsi="Wingdings"/>
    </w:rPr>
  </w:style>
  <w:style w:type="character" w:customStyle="1" w:styleId="WW8Num6z0">
    <w:name w:val="WW8Num6z0"/>
    <w:rsid w:val="00B015C9"/>
    <w:rPr>
      <w:rFonts w:ascii="Wingdings" w:hAnsi="Wingdings"/>
    </w:rPr>
  </w:style>
  <w:style w:type="character" w:customStyle="1" w:styleId="WW8Num6z1">
    <w:name w:val="WW8Num6z1"/>
    <w:rsid w:val="00B015C9"/>
    <w:rPr>
      <w:rFonts w:ascii="Courier New" w:hAnsi="Courier New"/>
    </w:rPr>
  </w:style>
  <w:style w:type="character" w:customStyle="1" w:styleId="WW8Num6z3">
    <w:name w:val="WW8Num6z3"/>
    <w:rsid w:val="00B015C9"/>
    <w:rPr>
      <w:rFonts w:ascii="Symbol" w:hAnsi="Symbol"/>
    </w:rPr>
  </w:style>
  <w:style w:type="character" w:customStyle="1" w:styleId="WW8Num7z0">
    <w:name w:val="WW8Num7z0"/>
    <w:rsid w:val="00B015C9"/>
    <w:rPr>
      <w:rFonts w:ascii="Symbol" w:hAnsi="Symbol"/>
    </w:rPr>
  </w:style>
  <w:style w:type="character" w:customStyle="1" w:styleId="WW8Num7z1">
    <w:name w:val="WW8Num7z1"/>
    <w:rsid w:val="00B015C9"/>
    <w:rPr>
      <w:rFonts w:ascii="Courier New" w:hAnsi="Courier New"/>
    </w:rPr>
  </w:style>
  <w:style w:type="character" w:customStyle="1" w:styleId="WW8Num7z2">
    <w:name w:val="WW8Num7z2"/>
    <w:rsid w:val="00B015C9"/>
    <w:rPr>
      <w:rFonts w:ascii="Wingdings" w:hAnsi="Wingdings"/>
    </w:rPr>
  </w:style>
  <w:style w:type="character" w:customStyle="1" w:styleId="WW8Num8z0">
    <w:name w:val="WW8Num8z0"/>
    <w:rsid w:val="00B015C9"/>
    <w:rPr>
      <w:rFonts w:ascii="Wingdings" w:hAnsi="Wingdings"/>
    </w:rPr>
  </w:style>
  <w:style w:type="character" w:customStyle="1" w:styleId="WW8Num8z1">
    <w:name w:val="WW8Num8z1"/>
    <w:rsid w:val="00B015C9"/>
    <w:rPr>
      <w:rFonts w:ascii="Courier New" w:hAnsi="Courier New"/>
    </w:rPr>
  </w:style>
  <w:style w:type="character" w:customStyle="1" w:styleId="WW8Num8z3">
    <w:name w:val="WW8Num8z3"/>
    <w:rsid w:val="00B015C9"/>
    <w:rPr>
      <w:rFonts w:ascii="Symbol" w:hAnsi="Symbol"/>
    </w:rPr>
  </w:style>
  <w:style w:type="character" w:customStyle="1" w:styleId="WW8Num9z0">
    <w:name w:val="WW8Num9z0"/>
    <w:rsid w:val="00B015C9"/>
    <w:rPr>
      <w:rFonts w:ascii="Wingdings" w:hAnsi="Wingdings"/>
    </w:rPr>
  </w:style>
  <w:style w:type="character" w:customStyle="1" w:styleId="WW8Num9z1">
    <w:name w:val="WW8Num9z1"/>
    <w:rsid w:val="00B015C9"/>
    <w:rPr>
      <w:rFonts w:ascii="Courier New" w:hAnsi="Courier New"/>
    </w:rPr>
  </w:style>
  <w:style w:type="character" w:customStyle="1" w:styleId="WW8Num9z3">
    <w:name w:val="WW8Num9z3"/>
    <w:rsid w:val="00B015C9"/>
    <w:rPr>
      <w:rFonts w:ascii="Symbol" w:hAnsi="Symbol"/>
    </w:rPr>
  </w:style>
  <w:style w:type="character" w:customStyle="1" w:styleId="WW8Num14z0">
    <w:name w:val="WW8Num14z0"/>
    <w:rsid w:val="00B015C9"/>
    <w:rPr>
      <w:rFonts w:ascii="Wingdings" w:hAnsi="Wingdings"/>
    </w:rPr>
  </w:style>
  <w:style w:type="character" w:customStyle="1" w:styleId="WW8Num14z1">
    <w:name w:val="WW8Num14z1"/>
    <w:rsid w:val="00B015C9"/>
    <w:rPr>
      <w:rFonts w:ascii="Courier New" w:hAnsi="Courier New"/>
    </w:rPr>
  </w:style>
  <w:style w:type="character" w:customStyle="1" w:styleId="WW8Num14z3">
    <w:name w:val="WW8Num14z3"/>
    <w:rsid w:val="00B015C9"/>
    <w:rPr>
      <w:rFonts w:ascii="Symbol" w:hAnsi="Symbol"/>
    </w:rPr>
  </w:style>
  <w:style w:type="character" w:customStyle="1" w:styleId="WW8Num15z0">
    <w:name w:val="WW8Num15z0"/>
    <w:rsid w:val="00B015C9"/>
    <w:rPr>
      <w:sz w:val="16"/>
    </w:rPr>
  </w:style>
  <w:style w:type="character" w:customStyle="1" w:styleId="WW8Num16z0">
    <w:name w:val="WW8Num16z0"/>
    <w:rsid w:val="00B015C9"/>
    <w:rPr>
      <w:rFonts w:ascii="Wingdings" w:hAnsi="Wingdings"/>
    </w:rPr>
  </w:style>
  <w:style w:type="character" w:customStyle="1" w:styleId="WW8Num16z1">
    <w:name w:val="WW8Num16z1"/>
    <w:rsid w:val="00B015C9"/>
    <w:rPr>
      <w:rFonts w:ascii="Courier New" w:hAnsi="Courier New"/>
    </w:rPr>
  </w:style>
  <w:style w:type="character" w:customStyle="1" w:styleId="WW8Num16z3">
    <w:name w:val="WW8Num16z3"/>
    <w:rsid w:val="00B015C9"/>
    <w:rPr>
      <w:rFonts w:ascii="Symbol" w:hAnsi="Symbol"/>
    </w:rPr>
  </w:style>
  <w:style w:type="character" w:customStyle="1" w:styleId="WW8Num17z0">
    <w:name w:val="WW8Num17z0"/>
    <w:rsid w:val="00B015C9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B015C9"/>
    <w:rPr>
      <w:rFonts w:ascii="Courier New" w:hAnsi="Courier New"/>
    </w:rPr>
  </w:style>
  <w:style w:type="character" w:customStyle="1" w:styleId="WW8Num17z2">
    <w:name w:val="WW8Num17z2"/>
    <w:rsid w:val="00B015C9"/>
    <w:rPr>
      <w:rFonts w:ascii="Wingdings" w:hAnsi="Wingdings"/>
    </w:rPr>
  </w:style>
  <w:style w:type="character" w:customStyle="1" w:styleId="WW8Num17z3">
    <w:name w:val="WW8Num17z3"/>
    <w:rsid w:val="00B015C9"/>
    <w:rPr>
      <w:rFonts w:ascii="Symbol" w:hAnsi="Symbol"/>
    </w:rPr>
  </w:style>
  <w:style w:type="character" w:customStyle="1" w:styleId="WW8Num18z0">
    <w:name w:val="WW8Num18z0"/>
    <w:rsid w:val="00B015C9"/>
    <w:rPr>
      <w:rFonts w:ascii="Wingdings" w:hAnsi="Wingdings"/>
    </w:rPr>
  </w:style>
  <w:style w:type="character" w:customStyle="1" w:styleId="WW8Num18z1">
    <w:name w:val="WW8Num18z1"/>
    <w:rsid w:val="00B015C9"/>
    <w:rPr>
      <w:rFonts w:ascii="Courier New" w:hAnsi="Courier New"/>
    </w:rPr>
  </w:style>
  <w:style w:type="character" w:customStyle="1" w:styleId="WW8Num18z3">
    <w:name w:val="WW8Num18z3"/>
    <w:rsid w:val="00B015C9"/>
    <w:rPr>
      <w:rFonts w:ascii="Symbol" w:hAnsi="Symbol"/>
    </w:rPr>
  </w:style>
  <w:style w:type="character" w:customStyle="1" w:styleId="WW8Num19z0">
    <w:name w:val="WW8Num19z0"/>
    <w:rsid w:val="00B015C9"/>
    <w:rPr>
      <w:rFonts w:ascii="Wingdings" w:hAnsi="Wingdings"/>
    </w:rPr>
  </w:style>
  <w:style w:type="character" w:customStyle="1" w:styleId="WW8Num19z1">
    <w:name w:val="WW8Num19z1"/>
    <w:rsid w:val="00B015C9"/>
    <w:rPr>
      <w:rFonts w:ascii="Courier New" w:hAnsi="Courier New"/>
    </w:rPr>
  </w:style>
  <w:style w:type="character" w:customStyle="1" w:styleId="WW8Num19z3">
    <w:name w:val="WW8Num19z3"/>
    <w:rsid w:val="00B015C9"/>
    <w:rPr>
      <w:rFonts w:ascii="Symbol" w:hAnsi="Symbol"/>
    </w:rPr>
  </w:style>
  <w:style w:type="character" w:customStyle="1" w:styleId="WW8Num20z0">
    <w:name w:val="WW8Num20z0"/>
    <w:rsid w:val="00B015C9"/>
    <w:rPr>
      <w:rFonts w:ascii="Wingdings" w:hAnsi="Wingdings"/>
    </w:rPr>
  </w:style>
  <w:style w:type="character" w:customStyle="1" w:styleId="WW8Num20z1">
    <w:name w:val="WW8Num20z1"/>
    <w:rsid w:val="00B015C9"/>
    <w:rPr>
      <w:rFonts w:ascii="Courier New" w:hAnsi="Courier New"/>
    </w:rPr>
  </w:style>
  <w:style w:type="character" w:customStyle="1" w:styleId="WW8Num20z3">
    <w:name w:val="WW8Num20z3"/>
    <w:rsid w:val="00B015C9"/>
    <w:rPr>
      <w:rFonts w:ascii="Symbol" w:hAnsi="Symbol"/>
    </w:rPr>
  </w:style>
  <w:style w:type="character" w:customStyle="1" w:styleId="WW8Num21z1">
    <w:name w:val="WW8Num21z1"/>
    <w:rsid w:val="00B015C9"/>
    <w:rPr>
      <w:rFonts w:ascii="Symbol" w:hAnsi="Symbol"/>
    </w:rPr>
  </w:style>
  <w:style w:type="character" w:customStyle="1" w:styleId="WW8Num22z0">
    <w:name w:val="WW8Num22z0"/>
    <w:rsid w:val="00B015C9"/>
    <w:rPr>
      <w:rFonts w:ascii="Wingdings" w:hAnsi="Wingdings"/>
    </w:rPr>
  </w:style>
  <w:style w:type="character" w:customStyle="1" w:styleId="WW8Num22z1">
    <w:name w:val="WW8Num22z1"/>
    <w:rsid w:val="00B015C9"/>
    <w:rPr>
      <w:rFonts w:ascii="Courier New" w:hAnsi="Courier New"/>
    </w:rPr>
  </w:style>
  <w:style w:type="character" w:customStyle="1" w:styleId="WW8Num22z3">
    <w:name w:val="WW8Num22z3"/>
    <w:rsid w:val="00B015C9"/>
    <w:rPr>
      <w:rFonts w:ascii="Symbol" w:hAnsi="Symbol"/>
    </w:rPr>
  </w:style>
  <w:style w:type="character" w:customStyle="1" w:styleId="WW8Num23z1">
    <w:name w:val="WW8Num23z1"/>
    <w:rsid w:val="00B015C9"/>
    <w:rPr>
      <w:sz w:val="24"/>
    </w:rPr>
  </w:style>
  <w:style w:type="character" w:customStyle="1" w:styleId="WW8Num25z0">
    <w:name w:val="WW8Num25z0"/>
    <w:rsid w:val="00B015C9"/>
    <w:rPr>
      <w:rFonts w:ascii="Symbol" w:hAnsi="Symbol"/>
    </w:rPr>
  </w:style>
  <w:style w:type="character" w:customStyle="1" w:styleId="WW8Num25z1">
    <w:name w:val="WW8Num25z1"/>
    <w:rsid w:val="00B015C9"/>
    <w:rPr>
      <w:rFonts w:ascii="Courier New" w:hAnsi="Courier New"/>
    </w:rPr>
  </w:style>
  <w:style w:type="character" w:customStyle="1" w:styleId="WW8Num25z2">
    <w:name w:val="WW8Num25z2"/>
    <w:rsid w:val="00B015C9"/>
    <w:rPr>
      <w:rFonts w:ascii="Wingdings" w:hAnsi="Wingdings"/>
    </w:rPr>
  </w:style>
  <w:style w:type="character" w:customStyle="1" w:styleId="WW8Num26z0">
    <w:name w:val="WW8Num26z0"/>
    <w:rsid w:val="00B015C9"/>
    <w:rPr>
      <w:rFonts w:ascii="Symbol" w:hAnsi="Symbol"/>
    </w:rPr>
  </w:style>
  <w:style w:type="character" w:customStyle="1" w:styleId="WW8Num26z1">
    <w:name w:val="WW8Num26z1"/>
    <w:rsid w:val="00B015C9"/>
    <w:rPr>
      <w:rFonts w:ascii="Courier New" w:hAnsi="Courier New"/>
    </w:rPr>
  </w:style>
  <w:style w:type="character" w:customStyle="1" w:styleId="WW8Num26z2">
    <w:name w:val="WW8Num26z2"/>
    <w:rsid w:val="00B015C9"/>
    <w:rPr>
      <w:rFonts w:ascii="Wingdings" w:hAnsi="Wingdings"/>
    </w:rPr>
  </w:style>
  <w:style w:type="character" w:customStyle="1" w:styleId="WW8Num27z0">
    <w:name w:val="WW8Num27z0"/>
    <w:rsid w:val="00B015C9"/>
    <w:rPr>
      <w:rFonts w:ascii="Symbol" w:hAnsi="Symbol"/>
    </w:rPr>
  </w:style>
  <w:style w:type="character" w:customStyle="1" w:styleId="WW8Num27z1">
    <w:name w:val="WW8Num27z1"/>
    <w:rsid w:val="00B015C9"/>
    <w:rPr>
      <w:rFonts w:ascii="Courier New" w:hAnsi="Courier New"/>
    </w:rPr>
  </w:style>
  <w:style w:type="character" w:customStyle="1" w:styleId="WW8Num27z2">
    <w:name w:val="WW8Num27z2"/>
    <w:rsid w:val="00B015C9"/>
    <w:rPr>
      <w:rFonts w:ascii="Wingdings" w:hAnsi="Wingdings"/>
    </w:rPr>
  </w:style>
  <w:style w:type="character" w:customStyle="1" w:styleId="WW8Num28z0">
    <w:name w:val="WW8Num28z0"/>
    <w:rsid w:val="00B015C9"/>
    <w:rPr>
      <w:rFonts w:ascii="Wingdings" w:hAnsi="Wingdings"/>
    </w:rPr>
  </w:style>
  <w:style w:type="character" w:customStyle="1" w:styleId="WW8Num28z1">
    <w:name w:val="WW8Num28z1"/>
    <w:rsid w:val="00B015C9"/>
    <w:rPr>
      <w:rFonts w:ascii="Courier New" w:hAnsi="Courier New"/>
    </w:rPr>
  </w:style>
  <w:style w:type="character" w:customStyle="1" w:styleId="WW8Num28z3">
    <w:name w:val="WW8Num28z3"/>
    <w:rsid w:val="00B015C9"/>
    <w:rPr>
      <w:rFonts w:ascii="Symbol" w:hAnsi="Symbol"/>
    </w:rPr>
  </w:style>
  <w:style w:type="character" w:customStyle="1" w:styleId="WW8Num29z0">
    <w:name w:val="WW8Num29z0"/>
    <w:rsid w:val="00B015C9"/>
    <w:rPr>
      <w:rFonts w:ascii="Wingdings" w:hAnsi="Wingdings"/>
    </w:rPr>
  </w:style>
  <w:style w:type="character" w:customStyle="1" w:styleId="WW8Num29z1">
    <w:name w:val="WW8Num29z1"/>
    <w:rsid w:val="00B015C9"/>
    <w:rPr>
      <w:rFonts w:ascii="Courier New" w:hAnsi="Courier New"/>
    </w:rPr>
  </w:style>
  <w:style w:type="character" w:customStyle="1" w:styleId="WW8Num29z3">
    <w:name w:val="WW8Num29z3"/>
    <w:rsid w:val="00B015C9"/>
    <w:rPr>
      <w:rFonts w:ascii="Symbol" w:hAnsi="Symbol"/>
    </w:rPr>
  </w:style>
  <w:style w:type="character" w:customStyle="1" w:styleId="WW8Num30z0">
    <w:name w:val="WW8Num30z0"/>
    <w:rsid w:val="00B015C9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B015C9"/>
    <w:rPr>
      <w:rFonts w:ascii="Courier New" w:hAnsi="Courier New"/>
    </w:rPr>
  </w:style>
  <w:style w:type="character" w:customStyle="1" w:styleId="WW8Num30z2">
    <w:name w:val="WW8Num30z2"/>
    <w:rsid w:val="00B015C9"/>
    <w:rPr>
      <w:rFonts w:ascii="Wingdings" w:hAnsi="Wingdings"/>
    </w:rPr>
  </w:style>
  <w:style w:type="character" w:customStyle="1" w:styleId="WW8Num30z3">
    <w:name w:val="WW8Num30z3"/>
    <w:rsid w:val="00B015C9"/>
    <w:rPr>
      <w:rFonts w:ascii="Symbol" w:hAnsi="Symbol"/>
    </w:rPr>
  </w:style>
  <w:style w:type="character" w:customStyle="1" w:styleId="WW8Num35z0">
    <w:name w:val="WW8Num35z0"/>
    <w:rsid w:val="00B015C9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B015C9"/>
    <w:rPr>
      <w:rFonts w:ascii="Courier New" w:hAnsi="Courier New"/>
    </w:rPr>
  </w:style>
  <w:style w:type="character" w:customStyle="1" w:styleId="WW8Num35z2">
    <w:name w:val="WW8Num35z2"/>
    <w:rsid w:val="00B015C9"/>
    <w:rPr>
      <w:rFonts w:ascii="Wingdings" w:hAnsi="Wingdings"/>
    </w:rPr>
  </w:style>
  <w:style w:type="character" w:customStyle="1" w:styleId="WW8Num35z3">
    <w:name w:val="WW8Num35z3"/>
    <w:rsid w:val="00B015C9"/>
    <w:rPr>
      <w:rFonts w:ascii="Symbol" w:hAnsi="Symbol"/>
    </w:rPr>
  </w:style>
  <w:style w:type="character" w:customStyle="1" w:styleId="11">
    <w:name w:val="Основной шрифт абзаца1"/>
    <w:rsid w:val="00B015C9"/>
  </w:style>
  <w:style w:type="character" w:styleId="a3">
    <w:name w:val="page number"/>
    <w:basedOn w:val="11"/>
    <w:rsid w:val="00B015C9"/>
  </w:style>
  <w:style w:type="character" w:customStyle="1" w:styleId="a4">
    <w:name w:val="Символ сноски"/>
    <w:basedOn w:val="11"/>
    <w:rsid w:val="00B015C9"/>
    <w:rPr>
      <w:vertAlign w:val="superscript"/>
    </w:rPr>
  </w:style>
  <w:style w:type="paragraph" w:styleId="a5">
    <w:name w:val="Body Text"/>
    <w:basedOn w:val="a"/>
    <w:link w:val="a6"/>
    <w:rsid w:val="00B015C9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B015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"/>
    <w:basedOn w:val="a5"/>
    <w:rsid w:val="00B015C9"/>
    <w:rPr>
      <w:rFonts w:cs="Tahoma"/>
    </w:rPr>
  </w:style>
  <w:style w:type="paragraph" w:customStyle="1" w:styleId="12">
    <w:name w:val="Название1"/>
    <w:basedOn w:val="a"/>
    <w:rsid w:val="00B015C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B015C9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5"/>
    <w:rsid w:val="00B015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link w:val="aa"/>
    <w:rsid w:val="00B015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01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B015C9"/>
    <w:pPr>
      <w:spacing w:line="360" w:lineRule="auto"/>
      <w:ind w:left="1413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B015C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B015C9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</w:rPr>
  </w:style>
  <w:style w:type="paragraph" w:customStyle="1" w:styleId="21">
    <w:name w:val="Основной текст с отступом 21"/>
    <w:basedOn w:val="a"/>
    <w:rsid w:val="00B015C9"/>
    <w:pPr>
      <w:shd w:val="clear" w:color="auto" w:fill="FFFFFF"/>
      <w:ind w:left="1080" w:firstLine="426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B015C9"/>
    <w:pPr>
      <w:shd w:val="clear" w:color="auto" w:fill="FFFFFF"/>
      <w:jc w:val="both"/>
    </w:pPr>
    <w:rPr>
      <w:rFonts w:ascii="Arial" w:hAnsi="Arial" w:cs="Arial"/>
    </w:rPr>
  </w:style>
  <w:style w:type="paragraph" w:customStyle="1" w:styleId="310">
    <w:name w:val="Основной текст 31"/>
    <w:basedOn w:val="a"/>
    <w:rsid w:val="00B015C9"/>
    <w:pPr>
      <w:shd w:val="clear" w:color="auto" w:fill="FFFFFF"/>
    </w:pPr>
    <w:rPr>
      <w:rFonts w:ascii="Arial" w:hAnsi="Arial" w:cs="Arial"/>
    </w:rPr>
  </w:style>
  <w:style w:type="paragraph" w:styleId="ad">
    <w:name w:val="footer"/>
    <w:basedOn w:val="a"/>
    <w:link w:val="ae"/>
    <w:rsid w:val="00B015C9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e">
    <w:name w:val="Нижний колонтитул Знак"/>
    <w:basedOn w:val="a0"/>
    <w:link w:val="ad"/>
    <w:rsid w:val="00B015C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">
    <w:name w:val="Содержимое врезки"/>
    <w:basedOn w:val="a5"/>
    <w:rsid w:val="00B015C9"/>
  </w:style>
  <w:style w:type="paragraph" w:customStyle="1" w:styleId="af0">
    <w:name w:val="Содержимое таблицы"/>
    <w:basedOn w:val="a"/>
    <w:rsid w:val="00B015C9"/>
    <w:pPr>
      <w:suppressLineNumbers/>
    </w:pPr>
  </w:style>
  <w:style w:type="paragraph" w:customStyle="1" w:styleId="af1">
    <w:name w:val="Заголовок таблицы"/>
    <w:basedOn w:val="af0"/>
    <w:rsid w:val="00B015C9"/>
    <w:pPr>
      <w:jc w:val="center"/>
    </w:pPr>
    <w:rPr>
      <w:b/>
      <w:bCs/>
      <w:i/>
      <w:iCs/>
    </w:rPr>
  </w:style>
  <w:style w:type="paragraph" w:styleId="af2">
    <w:name w:val="Title"/>
    <w:basedOn w:val="a"/>
    <w:link w:val="af3"/>
    <w:qFormat/>
    <w:rsid w:val="00B015C9"/>
    <w:pPr>
      <w:jc w:val="center"/>
    </w:pPr>
    <w:rPr>
      <w:sz w:val="28"/>
      <w:lang w:eastAsia="ru-RU"/>
    </w:rPr>
  </w:style>
  <w:style w:type="character" w:customStyle="1" w:styleId="af3">
    <w:name w:val="Название Знак"/>
    <w:basedOn w:val="a0"/>
    <w:link w:val="af2"/>
    <w:rsid w:val="00B015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rsid w:val="00B015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B015C9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styleId="af6">
    <w:name w:val="Emphasis"/>
    <w:basedOn w:val="a0"/>
    <w:qFormat/>
    <w:rsid w:val="00B015C9"/>
    <w:rPr>
      <w:i/>
      <w:iCs/>
    </w:rPr>
  </w:style>
  <w:style w:type="table" w:styleId="af7">
    <w:name w:val="Table Grid"/>
    <w:basedOn w:val="a1"/>
    <w:uiPriority w:val="59"/>
    <w:rsid w:val="00B015C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rsid w:val="00B015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B015C9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015C9"/>
  </w:style>
  <w:style w:type="paragraph" w:customStyle="1" w:styleId="15">
    <w:name w:val="Знак1"/>
    <w:basedOn w:val="a"/>
    <w:rsid w:val="00B015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Стиль"/>
    <w:rsid w:val="00B01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link w:val="ListParagraphChar"/>
    <w:rsid w:val="00B015C9"/>
    <w:pPr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ListParagraphChar">
    <w:name w:val="List Paragraph Char"/>
    <w:link w:val="16"/>
    <w:locked/>
    <w:rsid w:val="00B015C9"/>
    <w:rPr>
      <w:rFonts w:ascii="Calibri" w:eastAsia="Times New Roman" w:hAnsi="Calibri" w:cs="Times New Roman"/>
      <w:lang w:eastAsia="ru-RU"/>
    </w:rPr>
  </w:style>
  <w:style w:type="character" w:styleId="afa">
    <w:name w:val="Hyperlink"/>
    <w:basedOn w:val="a0"/>
    <w:rsid w:val="00B015C9"/>
    <w:rPr>
      <w:color w:val="0000FF"/>
      <w:u w:val="single"/>
    </w:rPr>
  </w:style>
  <w:style w:type="paragraph" w:styleId="afb">
    <w:name w:val="No Spacing"/>
    <w:qFormat/>
    <w:rsid w:val="002850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1B188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en-US" w:eastAsia="ja-JP"/>
    </w:rPr>
  </w:style>
  <w:style w:type="paragraph" w:styleId="afc">
    <w:name w:val="List Paragraph"/>
    <w:basedOn w:val="a"/>
    <w:uiPriority w:val="34"/>
    <w:qFormat/>
    <w:rsid w:val="001B18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rsid w:val="008F0143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8F0143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3">
    <w:name w:val="Style13"/>
    <w:basedOn w:val="a"/>
    <w:rsid w:val="008F0143"/>
    <w:pPr>
      <w:widowControl w:val="0"/>
      <w:autoSpaceDE w:val="0"/>
      <w:autoSpaceDN w:val="0"/>
      <w:adjustRightInd w:val="0"/>
    </w:pPr>
    <w:rPr>
      <w:lang w:eastAsia="ru-RU"/>
    </w:rPr>
  </w:style>
  <w:style w:type="character" w:styleId="afd">
    <w:name w:val="Strong"/>
    <w:qFormat/>
    <w:rsid w:val="008F0143"/>
    <w:rPr>
      <w:b/>
      <w:bCs/>
    </w:rPr>
  </w:style>
  <w:style w:type="paragraph" w:customStyle="1" w:styleId="ParagraphStyle">
    <w:name w:val="Paragraph Style"/>
    <w:rsid w:val="00F31A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F31A7C"/>
    <w:pPr>
      <w:spacing w:before="100" w:beforeAutospacing="1" w:after="100" w:afterAutospacing="1"/>
    </w:pPr>
    <w:rPr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8832E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8832E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8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7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6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7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08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65705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8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0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3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1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74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83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23980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62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187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184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C204-E989-451F-91DD-93699F26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9525</Words>
  <Characters>54296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18</cp:revision>
  <cp:lastPrinted>2018-11-25T09:17:00Z</cp:lastPrinted>
  <dcterms:created xsi:type="dcterms:W3CDTF">2018-09-02T07:08:00Z</dcterms:created>
  <dcterms:modified xsi:type="dcterms:W3CDTF">2022-09-25T16:53:00Z</dcterms:modified>
</cp:coreProperties>
</file>